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276FF" w:rsidRPr="00E31733" w14:paraId="096746D9" w14:textId="77777777" w:rsidTr="003276FF">
        <w:tc>
          <w:tcPr>
            <w:tcW w:w="11057" w:type="dxa"/>
            <w:shd w:val="clear" w:color="auto" w:fill="A6A6A6" w:themeFill="background1" w:themeFillShade="A6"/>
          </w:tcPr>
          <w:p w14:paraId="0719F20B" w14:textId="7BD890EE" w:rsidR="00EF757E" w:rsidRPr="00391568" w:rsidRDefault="00233531" w:rsidP="00CF4BF3">
            <w:pPr>
              <w:tabs>
                <w:tab w:val="left" w:pos="0"/>
                <w:tab w:val="left" w:pos="2280"/>
                <w:tab w:val="left" w:pos="2550"/>
              </w:tabs>
              <w:ind w:right="112"/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</w:pPr>
            <w:r w:rsidRPr="00391568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Apólice Nº</w:t>
            </w:r>
            <w:r w:rsidR="003276FF" w:rsidRPr="00391568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:</w:t>
            </w:r>
            <w:r w:rsidR="003276FF" w:rsidRPr="00391568">
              <w:rPr>
                <w:rFonts w:ascii="Arial Narrow" w:hAnsi="Arial Narrow"/>
                <w:color w:val="363435"/>
                <w:sz w:val="32"/>
                <w:szCs w:val="32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color w:val="363435"/>
                  <w:sz w:val="32"/>
                  <w:szCs w:val="32"/>
                  <w:lang w:val="pt-BR" w:eastAsia="pt-BR"/>
                </w:rPr>
                <w:id w:val="2096429794"/>
                <w:placeholder>
                  <w:docPart w:val="935FEB34B8434347A786908775AD7FE7"/>
                </w:placeholder>
                <w:showingPlcHdr/>
              </w:sdtPr>
              <w:sdtContent>
                <w:r w:rsidR="00BF5793" w:rsidRPr="00391568">
                  <w:rPr>
                    <w:rFonts w:ascii="Arial Narrow" w:hAnsi="Arial Narrow"/>
                    <w:color w:val="363435"/>
                    <w:sz w:val="32"/>
                    <w:szCs w:val="32"/>
                    <w:shd w:val="pct25" w:color="auto" w:fill="auto"/>
                    <w:lang w:val="pt-BR" w:eastAsia="pt-BR"/>
                  </w:rPr>
                  <w:t xml:space="preserve">  </w:t>
                </w:r>
              </w:sdtContent>
            </w:sdt>
            <w:r w:rsidR="00CF4BF3" w:rsidRPr="001619EE">
              <w:rPr>
                <w:lang w:val="pt-BR"/>
              </w:rPr>
              <w:t>35.93.3549</w:t>
            </w:r>
            <w:r w:rsidR="00CF4BF3" w:rsidRPr="004C2019">
              <w:rPr>
                <w:rFonts w:ascii="Arial Narrow" w:hAnsi="Arial Narrow"/>
                <w:b/>
                <w:bCs/>
                <w:color w:val="363435"/>
                <w:sz w:val="32"/>
                <w:szCs w:val="32"/>
                <w:lang w:val="pt-BR" w:eastAsia="pt-BR"/>
              </w:rPr>
              <w:tab/>
            </w:r>
            <w:r w:rsidR="00AE54A7" w:rsidRPr="00391568">
              <w:rPr>
                <w:rFonts w:ascii="Arial Narrow" w:hAnsi="Arial Narrow"/>
                <w:color w:val="363435"/>
                <w:sz w:val="32"/>
                <w:szCs w:val="32"/>
                <w:lang w:val="pt-BR" w:eastAsia="pt-BR"/>
              </w:rPr>
              <w:t xml:space="preserve">                                                                               </w:t>
            </w:r>
            <w:r w:rsidRPr="00391568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Certificado Nº</w:t>
            </w:r>
            <w:r w:rsidR="00AE54A7" w:rsidRPr="00391568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:</w:t>
            </w:r>
            <w:r w:rsidR="00AE54A7" w:rsidRPr="00391568">
              <w:rPr>
                <w:rFonts w:ascii="Arial Narrow" w:hAnsi="Arial Narrow"/>
                <w:color w:val="363435"/>
                <w:sz w:val="32"/>
                <w:szCs w:val="32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color w:val="363435"/>
                  <w:sz w:val="32"/>
                  <w:szCs w:val="32"/>
                  <w:lang w:val="pt-BR" w:eastAsia="pt-BR"/>
                </w:rPr>
                <w:id w:val="103467943"/>
                <w:placeholder>
                  <w:docPart w:val="80E78B17915B4C1C8CCD03F6554ED452"/>
                </w:placeholder>
                <w:showingPlcHdr/>
              </w:sdtPr>
              <w:sdtContent>
                <w:r w:rsidR="00BF5793" w:rsidRPr="00391568">
                  <w:rPr>
                    <w:rFonts w:ascii="Arial Narrow" w:hAnsi="Arial Narrow"/>
                    <w:color w:val="363435"/>
                    <w:sz w:val="32"/>
                    <w:szCs w:val="32"/>
                    <w:shd w:val="pct25" w:color="auto" w:fill="auto"/>
                    <w:lang w:val="pt-BR" w:eastAsia="pt-BR"/>
                  </w:rPr>
                  <w:t xml:space="preserve">  </w:t>
                </w:r>
              </w:sdtContent>
            </w:sdt>
          </w:p>
        </w:tc>
      </w:tr>
    </w:tbl>
    <w:p w14:paraId="5A15A4CF" w14:textId="77777777" w:rsidR="003276FF" w:rsidRPr="00391568" w:rsidRDefault="00391568" w:rsidP="0022672A">
      <w:pPr>
        <w:tabs>
          <w:tab w:val="left" w:pos="284"/>
        </w:tabs>
        <w:ind w:right="112"/>
        <w:rPr>
          <w:rFonts w:ascii="Arial Narrow" w:hAnsi="Arial Narrow" w:cs="Arial"/>
          <w:b/>
          <w:i/>
          <w:color w:val="FFFFFF" w:themeColor="background1"/>
          <w:sz w:val="12"/>
          <w:szCs w:val="12"/>
          <w:lang w:val="pt-BR"/>
        </w:rPr>
      </w:pPr>
      <w:r w:rsidRPr="00391568">
        <w:rPr>
          <w:rFonts w:ascii="Arial Narrow" w:hAnsi="Arial Narrow"/>
          <w:i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9DB9604" wp14:editId="581705BF">
                <wp:simplePos x="0" y="0"/>
                <wp:positionH relativeFrom="page">
                  <wp:posOffset>219075</wp:posOffset>
                </wp:positionH>
                <wp:positionV relativeFrom="page">
                  <wp:posOffset>1010285</wp:posOffset>
                </wp:positionV>
                <wp:extent cx="7061835" cy="191770"/>
                <wp:effectExtent l="0" t="0" r="5715" b="17780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91770"/>
                          <a:chOff x="494" y="1921"/>
                          <a:chExt cx="10925" cy="320"/>
                        </a:xfrm>
                      </wpg:grpSpPr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2904" y="1965"/>
                            <a:ext cx="8515" cy="250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8515"/>
                              <a:gd name="T2" fmla="+- 0 1934 1934"/>
                              <a:gd name="T3" fmla="*/ 1934 h 281"/>
                              <a:gd name="T4" fmla="+- 0 2904 2904"/>
                              <a:gd name="T5" fmla="*/ T4 w 8515"/>
                              <a:gd name="T6" fmla="+- 0 2215 1934"/>
                              <a:gd name="T7" fmla="*/ 2215 h 281"/>
                              <a:gd name="T8" fmla="+- 0 11419 2904"/>
                              <a:gd name="T9" fmla="*/ T8 w 8515"/>
                              <a:gd name="T10" fmla="+- 0 2215 1934"/>
                              <a:gd name="T11" fmla="*/ 2215 h 281"/>
                              <a:gd name="T12" fmla="+- 0 11419 2904"/>
                              <a:gd name="T13" fmla="*/ T12 w 8515"/>
                              <a:gd name="T14" fmla="+- 0 1934 1934"/>
                              <a:gd name="T15" fmla="*/ 1934 h 281"/>
                              <a:gd name="T16" fmla="+- 0 2904 2904"/>
                              <a:gd name="T17" fmla="*/ T16 w 8515"/>
                              <a:gd name="T18" fmla="+- 0 1934 1934"/>
                              <a:gd name="T19" fmla="*/ 19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5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  <a:lnTo>
                                  <a:pt x="8515" y="281"/>
                                </a:lnTo>
                                <a:lnTo>
                                  <a:pt x="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"/>
                        <wps:cNvSpPr>
                          <a:spLocks/>
                        </wps:cNvSpPr>
                        <wps:spPr bwMode="auto">
                          <a:xfrm>
                            <a:off x="494" y="1921"/>
                            <a:ext cx="6096" cy="320"/>
                          </a:xfrm>
                          <a:custGeom>
                            <a:avLst/>
                            <a:gdLst>
                              <a:gd name="T0" fmla="+- 0 495 494"/>
                              <a:gd name="T1" fmla="*/ T0 w 6096"/>
                              <a:gd name="T2" fmla="+- 0 1921 1921"/>
                              <a:gd name="T3" fmla="*/ 1921 h 320"/>
                              <a:gd name="T4" fmla="+- 0 494 494"/>
                              <a:gd name="T5" fmla="*/ T4 w 6096"/>
                              <a:gd name="T6" fmla="+- 0 2237 1921"/>
                              <a:gd name="T7" fmla="*/ 2237 h 320"/>
                              <a:gd name="T8" fmla="+- 0 6590 494"/>
                              <a:gd name="T9" fmla="*/ T8 w 6096"/>
                              <a:gd name="T10" fmla="+- 0 2241 1921"/>
                              <a:gd name="T11" fmla="*/ 2241 h 320"/>
                              <a:gd name="T12" fmla="+- 0 6530 494"/>
                              <a:gd name="T13" fmla="*/ T12 w 6096"/>
                              <a:gd name="T14" fmla="+- 0 2238 1921"/>
                              <a:gd name="T15" fmla="*/ 2238 h 320"/>
                              <a:gd name="T16" fmla="+- 0 6470 494"/>
                              <a:gd name="T17" fmla="*/ T16 w 6096"/>
                              <a:gd name="T18" fmla="+- 0 2234 1921"/>
                              <a:gd name="T19" fmla="*/ 2234 h 320"/>
                              <a:gd name="T20" fmla="+- 0 6410 494"/>
                              <a:gd name="T21" fmla="*/ T20 w 6096"/>
                              <a:gd name="T22" fmla="+- 0 2228 1921"/>
                              <a:gd name="T23" fmla="*/ 2228 h 320"/>
                              <a:gd name="T24" fmla="+- 0 6350 494"/>
                              <a:gd name="T25" fmla="*/ T24 w 6096"/>
                              <a:gd name="T26" fmla="+- 0 2222 1921"/>
                              <a:gd name="T27" fmla="*/ 2222 h 320"/>
                              <a:gd name="T28" fmla="+- 0 6291 494"/>
                              <a:gd name="T29" fmla="*/ T28 w 6096"/>
                              <a:gd name="T30" fmla="+- 0 2216 1921"/>
                              <a:gd name="T31" fmla="*/ 2216 h 320"/>
                              <a:gd name="T32" fmla="+- 0 6233 494"/>
                              <a:gd name="T33" fmla="*/ T32 w 6096"/>
                              <a:gd name="T34" fmla="+- 0 2208 1921"/>
                              <a:gd name="T35" fmla="*/ 2208 h 320"/>
                              <a:gd name="T36" fmla="+- 0 6176 494"/>
                              <a:gd name="T37" fmla="*/ T36 w 6096"/>
                              <a:gd name="T38" fmla="+- 0 2199 1921"/>
                              <a:gd name="T39" fmla="*/ 2199 h 320"/>
                              <a:gd name="T40" fmla="+- 0 6120 494"/>
                              <a:gd name="T41" fmla="*/ T40 w 6096"/>
                              <a:gd name="T42" fmla="+- 0 2190 1921"/>
                              <a:gd name="T43" fmla="*/ 2190 h 320"/>
                              <a:gd name="T44" fmla="+- 0 6066 494"/>
                              <a:gd name="T45" fmla="*/ T44 w 6096"/>
                              <a:gd name="T46" fmla="+- 0 2180 1921"/>
                              <a:gd name="T47" fmla="*/ 2180 h 320"/>
                              <a:gd name="T48" fmla="+- 0 6013 494"/>
                              <a:gd name="T49" fmla="*/ T48 w 6096"/>
                              <a:gd name="T50" fmla="+- 0 2169 1921"/>
                              <a:gd name="T51" fmla="*/ 2169 h 320"/>
                              <a:gd name="T52" fmla="+- 0 5961 494"/>
                              <a:gd name="T53" fmla="*/ T52 w 6096"/>
                              <a:gd name="T54" fmla="+- 0 2157 1921"/>
                              <a:gd name="T55" fmla="*/ 2157 h 320"/>
                              <a:gd name="T56" fmla="+- 0 5912 494"/>
                              <a:gd name="T57" fmla="*/ T56 w 6096"/>
                              <a:gd name="T58" fmla="+- 0 2144 1921"/>
                              <a:gd name="T59" fmla="*/ 2144 h 320"/>
                              <a:gd name="T60" fmla="+- 0 5865 494"/>
                              <a:gd name="T61" fmla="*/ T60 w 6096"/>
                              <a:gd name="T62" fmla="+- 0 2131 1921"/>
                              <a:gd name="T63" fmla="*/ 2131 h 320"/>
                              <a:gd name="T64" fmla="+- 0 5820 494"/>
                              <a:gd name="T65" fmla="*/ T64 w 6096"/>
                              <a:gd name="T66" fmla="+- 0 2117 1921"/>
                              <a:gd name="T67" fmla="*/ 2117 h 320"/>
                              <a:gd name="T68" fmla="+- 0 5778 494"/>
                              <a:gd name="T69" fmla="*/ T68 w 6096"/>
                              <a:gd name="T70" fmla="+- 0 2102 1921"/>
                              <a:gd name="T71" fmla="*/ 2102 h 320"/>
                              <a:gd name="T72" fmla="+- 0 5738 494"/>
                              <a:gd name="T73" fmla="*/ T72 w 6096"/>
                              <a:gd name="T74" fmla="+- 0 2087 1921"/>
                              <a:gd name="T75" fmla="*/ 2087 h 320"/>
                              <a:gd name="T76" fmla="+- 0 5702 494"/>
                              <a:gd name="T77" fmla="*/ T76 w 6096"/>
                              <a:gd name="T78" fmla="+- 0 2071 1921"/>
                              <a:gd name="T79" fmla="*/ 2071 h 320"/>
                              <a:gd name="T80" fmla="+- 0 5668 494"/>
                              <a:gd name="T81" fmla="*/ T80 w 6096"/>
                              <a:gd name="T82" fmla="+- 0 2055 1921"/>
                              <a:gd name="T83" fmla="*/ 2055 h 320"/>
                              <a:gd name="T84" fmla="+- 0 5638 494"/>
                              <a:gd name="T85" fmla="*/ T84 w 6096"/>
                              <a:gd name="T86" fmla="+- 0 2038 1921"/>
                              <a:gd name="T87" fmla="*/ 2038 h 320"/>
                              <a:gd name="T88" fmla="+- 0 5612 494"/>
                              <a:gd name="T89" fmla="*/ T88 w 6096"/>
                              <a:gd name="T90" fmla="+- 0 2020 1921"/>
                              <a:gd name="T91" fmla="*/ 2020 h 320"/>
                              <a:gd name="T92" fmla="+- 0 5598 494"/>
                              <a:gd name="T93" fmla="*/ T92 w 6096"/>
                              <a:gd name="T94" fmla="+- 0 2008 1921"/>
                              <a:gd name="T95" fmla="*/ 2008 h 320"/>
                              <a:gd name="T96" fmla="+- 0 5581 494"/>
                              <a:gd name="T97" fmla="*/ T96 w 6096"/>
                              <a:gd name="T98" fmla="+- 0 1997 1921"/>
                              <a:gd name="T99" fmla="*/ 1997 h 320"/>
                              <a:gd name="T100" fmla="+- 0 5562 494"/>
                              <a:gd name="T101" fmla="*/ T100 w 6096"/>
                              <a:gd name="T102" fmla="+- 0 1986 1921"/>
                              <a:gd name="T103" fmla="*/ 1986 h 320"/>
                              <a:gd name="T104" fmla="+- 0 5540 494"/>
                              <a:gd name="T105" fmla="*/ T104 w 6096"/>
                              <a:gd name="T106" fmla="+- 0 1977 1921"/>
                              <a:gd name="T107" fmla="*/ 1977 h 320"/>
                              <a:gd name="T108" fmla="+- 0 5515 494"/>
                              <a:gd name="T109" fmla="*/ T108 w 6096"/>
                              <a:gd name="T110" fmla="+- 0 1969 1921"/>
                              <a:gd name="T111" fmla="*/ 1969 h 320"/>
                              <a:gd name="T112" fmla="+- 0 5489 494"/>
                              <a:gd name="T113" fmla="*/ T112 w 6096"/>
                              <a:gd name="T114" fmla="+- 0 1962 1921"/>
                              <a:gd name="T115" fmla="*/ 1962 h 320"/>
                              <a:gd name="T116" fmla="+- 0 5461 494"/>
                              <a:gd name="T117" fmla="*/ T116 w 6096"/>
                              <a:gd name="T118" fmla="+- 0 1955 1921"/>
                              <a:gd name="T119" fmla="*/ 1955 h 320"/>
                              <a:gd name="T120" fmla="+- 0 5431 494"/>
                              <a:gd name="T121" fmla="*/ T120 w 6096"/>
                              <a:gd name="T122" fmla="+- 0 1950 1921"/>
                              <a:gd name="T123" fmla="*/ 1950 h 320"/>
                              <a:gd name="T124" fmla="+- 0 5401 494"/>
                              <a:gd name="T125" fmla="*/ T124 w 6096"/>
                              <a:gd name="T126" fmla="+- 0 1945 1921"/>
                              <a:gd name="T127" fmla="*/ 1945 h 320"/>
                              <a:gd name="T128" fmla="+- 0 5369 494"/>
                              <a:gd name="T129" fmla="*/ T128 w 6096"/>
                              <a:gd name="T130" fmla="+- 0 1940 1921"/>
                              <a:gd name="T131" fmla="*/ 1940 h 320"/>
                              <a:gd name="T132" fmla="+- 0 5337 494"/>
                              <a:gd name="T133" fmla="*/ T132 w 6096"/>
                              <a:gd name="T134" fmla="+- 0 1937 1921"/>
                              <a:gd name="T135" fmla="*/ 1937 h 320"/>
                              <a:gd name="T136" fmla="+- 0 5304 494"/>
                              <a:gd name="T137" fmla="*/ T136 w 6096"/>
                              <a:gd name="T138" fmla="+- 0 1934 1921"/>
                              <a:gd name="T139" fmla="*/ 1934 h 320"/>
                              <a:gd name="T140" fmla="+- 0 5271 494"/>
                              <a:gd name="T141" fmla="*/ T140 w 6096"/>
                              <a:gd name="T142" fmla="+- 0 1931 1921"/>
                              <a:gd name="T143" fmla="*/ 1931 h 320"/>
                              <a:gd name="T144" fmla="+- 0 5238 494"/>
                              <a:gd name="T145" fmla="*/ T144 w 6096"/>
                              <a:gd name="T146" fmla="+- 0 1929 1921"/>
                              <a:gd name="T147" fmla="*/ 1929 h 320"/>
                              <a:gd name="T148" fmla="+- 0 5206 494"/>
                              <a:gd name="T149" fmla="*/ T148 w 6096"/>
                              <a:gd name="T150" fmla="+- 0 1927 1921"/>
                              <a:gd name="T151" fmla="*/ 1927 h 320"/>
                              <a:gd name="T152" fmla="+- 0 5174 494"/>
                              <a:gd name="T153" fmla="*/ T152 w 6096"/>
                              <a:gd name="T154" fmla="+- 0 1925 1921"/>
                              <a:gd name="T155" fmla="*/ 1925 h 320"/>
                              <a:gd name="T156" fmla="+- 0 5144 494"/>
                              <a:gd name="T157" fmla="*/ T156 w 6096"/>
                              <a:gd name="T158" fmla="+- 0 1924 1921"/>
                              <a:gd name="T159" fmla="*/ 1924 h 320"/>
                              <a:gd name="T160" fmla="+- 0 5114 494"/>
                              <a:gd name="T161" fmla="*/ T160 w 6096"/>
                              <a:gd name="T162" fmla="+- 0 1923 1921"/>
                              <a:gd name="T163" fmla="*/ 1923 h 320"/>
                              <a:gd name="T164" fmla="+- 0 5086 494"/>
                              <a:gd name="T165" fmla="*/ T164 w 6096"/>
                              <a:gd name="T166" fmla="+- 0 1922 1921"/>
                              <a:gd name="T167" fmla="*/ 1922 h 320"/>
                              <a:gd name="T168" fmla="+- 0 5060 494"/>
                              <a:gd name="T169" fmla="*/ T168 w 6096"/>
                              <a:gd name="T170" fmla="+- 0 1921 1921"/>
                              <a:gd name="T171" fmla="*/ 1921 h 320"/>
                              <a:gd name="T172" fmla="+- 0 495 494"/>
                              <a:gd name="T173" fmla="*/ T172 w 6096"/>
                              <a:gd name="T174" fmla="+- 0 1921 1921"/>
                              <a:gd name="T175" fmla="*/ 192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096" h="320">
                                <a:moveTo>
                                  <a:pt x="1" y="0"/>
                                </a:moveTo>
                                <a:lnTo>
                                  <a:pt x="0" y="316"/>
                                </a:lnTo>
                                <a:lnTo>
                                  <a:pt x="6096" y="320"/>
                                </a:lnTo>
                                <a:lnTo>
                                  <a:pt x="6036" y="317"/>
                                </a:lnTo>
                                <a:lnTo>
                                  <a:pt x="5976" y="313"/>
                                </a:lnTo>
                                <a:lnTo>
                                  <a:pt x="5916" y="307"/>
                                </a:lnTo>
                                <a:lnTo>
                                  <a:pt x="5856" y="301"/>
                                </a:lnTo>
                                <a:lnTo>
                                  <a:pt x="5797" y="295"/>
                                </a:lnTo>
                                <a:lnTo>
                                  <a:pt x="5739" y="287"/>
                                </a:lnTo>
                                <a:lnTo>
                                  <a:pt x="5682" y="278"/>
                                </a:lnTo>
                                <a:lnTo>
                                  <a:pt x="5626" y="269"/>
                                </a:lnTo>
                                <a:lnTo>
                                  <a:pt x="5572" y="259"/>
                                </a:lnTo>
                                <a:lnTo>
                                  <a:pt x="5519" y="248"/>
                                </a:lnTo>
                                <a:lnTo>
                                  <a:pt x="5467" y="236"/>
                                </a:lnTo>
                                <a:lnTo>
                                  <a:pt x="5418" y="223"/>
                                </a:lnTo>
                                <a:lnTo>
                                  <a:pt x="5371" y="210"/>
                                </a:lnTo>
                                <a:lnTo>
                                  <a:pt x="5326" y="196"/>
                                </a:lnTo>
                                <a:lnTo>
                                  <a:pt x="5284" y="181"/>
                                </a:lnTo>
                                <a:lnTo>
                                  <a:pt x="5244" y="166"/>
                                </a:lnTo>
                                <a:lnTo>
                                  <a:pt x="5208" y="150"/>
                                </a:lnTo>
                                <a:lnTo>
                                  <a:pt x="5174" y="134"/>
                                </a:lnTo>
                                <a:lnTo>
                                  <a:pt x="5144" y="117"/>
                                </a:lnTo>
                                <a:lnTo>
                                  <a:pt x="5118" y="99"/>
                                </a:lnTo>
                                <a:lnTo>
                                  <a:pt x="5104" y="87"/>
                                </a:lnTo>
                                <a:lnTo>
                                  <a:pt x="5087" y="76"/>
                                </a:lnTo>
                                <a:lnTo>
                                  <a:pt x="5068" y="65"/>
                                </a:lnTo>
                                <a:lnTo>
                                  <a:pt x="5046" y="56"/>
                                </a:lnTo>
                                <a:lnTo>
                                  <a:pt x="5021" y="48"/>
                                </a:lnTo>
                                <a:lnTo>
                                  <a:pt x="4995" y="41"/>
                                </a:lnTo>
                                <a:lnTo>
                                  <a:pt x="4967" y="34"/>
                                </a:lnTo>
                                <a:lnTo>
                                  <a:pt x="4937" y="29"/>
                                </a:lnTo>
                                <a:lnTo>
                                  <a:pt x="4907" y="24"/>
                                </a:lnTo>
                                <a:lnTo>
                                  <a:pt x="4875" y="19"/>
                                </a:lnTo>
                                <a:lnTo>
                                  <a:pt x="4843" y="16"/>
                                </a:lnTo>
                                <a:lnTo>
                                  <a:pt x="4810" y="13"/>
                                </a:lnTo>
                                <a:lnTo>
                                  <a:pt x="4777" y="10"/>
                                </a:lnTo>
                                <a:lnTo>
                                  <a:pt x="4744" y="8"/>
                                </a:lnTo>
                                <a:lnTo>
                                  <a:pt x="4712" y="6"/>
                                </a:lnTo>
                                <a:lnTo>
                                  <a:pt x="4680" y="4"/>
                                </a:lnTo>
                                <a:lnTo>
                                  <a:pt x="4650" y="3"/>
                                </a:lnTo>
                                <a:lnTo>
                                  <a:pt x="4620" y="2"/>
                                </a:lnTo>
                                <a:lnTo>
                                  <a:pt x="4592" y="1"/>
                                </a:lnTo>
                                <a:lnTo>
                                  <a:pt x="4566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494" y="1921"/>
                            <a:ext cx="6096" cy="320"/>
                          </a:xfrm>
                          <a:custGeom>
                            <a:avLst/>
                            <a:gdLst>
                              <a:gd name="T0" fmla="+- 0 495 494"/>
                              <a:gd name="T1" fmla="*/ T0 w 6096"/>
                              <a:gd name="T2" fmla="+- 0 1921 1921"/>
                              <a:gd name="T3" fmla="*/ 1921 h 320"/>
                              <a:gd name="T4" fmla="+- 0 5060 494"/>
                              <a:gd name="T5" fmla="*/ T4 w 6096"/>
                              <a:gd name="T6" fmla="+- 0 1921 1921"/>
                              <a:gd name="T7" fmla="*/ 1921 h 320"/>
                              <a:gd name="T8" fmla="+- 0 5086 494"/>
                              <a:gd name="T9" fmla="*/ T8 w 6096"/>
                              <a:gd name="T10" fmla="+- 0 1922 1921"/>
                              <a:gd name="T11" fmla="*/ 1922 h 320"/>
                              <a:gd name="T12" fmla="+- 0 5114 494"/>
                              <a:gd name="T13" fmla="*/ T12 w 6096"/>
                              <a:gd name="T14" fmla="+- 0 1923 1921"/>
                              <a:gd name="T15" fmla="*/ 1923 h 320"/>
                              <a:gd name="T16" fmla="+- 0 5144 494"/>
                              <a:gd name="T17" fmla="*/ T16 w 6096"/>
                              <a:gd name="T18" fmla="+- 0 1924 1921"/>
                              <a:gd name="T19" fmla="*/ 1924 h 320"/>
                              <a:gd name="T20" fmla="+- 0 5174 494"/>
                              <a:gd name="T21" fmla="*/ T20 w 6096"/>
                              <a:gd name="T22" fmla="+- 0 1925 1921"/>
                              <a:gd name="T23" fmla="*/ 1925 h 320"/>
                              <a:gd name="T24" fmla="+- 0 5206 494"/>
                              <a:gd name="T25" fmla="*/ T24 w 6096"/>
                              <a:gd name="T26" fmla="+- 0 1927 1921"/>
                              <a:gd name="T27" fmla="*/ 1927 h 320"/>
                              <a:gd name="T28" fmla="+- 0 5238 494"/>
                              <a:gd name="T29" fmla="*/ T28 w 6096"/>
                              <a:gd name="T30" fmla="+- 0 1929 1921"/>
                              <a:gd name="T31" fmla="*/ 1929 h 320"/>
                              <a:gd name="T32" fmla="+- 0 5271 494"/>
                              <a:gd name="T33" fmla="*/ T32 w 6096"/>
                              <a:gd name="T34" fmla="+- 0 1931 1921"/>
                              <a:gd name="T35" fmla="*/ 1931 h 320"/>
                              <a:gd name="T36" fmla="+- 0 5304 494"/>
                              <a:gd name="T37" fmla="*/ T36 w 6096"/>
                              <a:gd name="T38" fmla="+- 0 1934 1921"/>
                              <a:gd name="T39" fmla="*/ 1934 h 320"/>
                              <a:gd name="T40" fmla="+- 0 5337 494"/>
                              <a:gd name="T41" fmla="*/ T40 w 6096"/>
                              <a:gd name="T42" fmla="+- 0 1937 1921"/>
                              <a:gd name="T43" fmla="*/ 1937 h 320"/>
                              <a:gd name="T44" fmla="+- 0 5369 494"/>
                              <a:gd name="T45" fmla="*/ T44 w 6096"/>
                              <a:gd name="T46" fmla="+- 0 1940 1921"/>
                              <a:gd name="T47" fmla="*/ 1940 h 320"/>
                              <a:gd name="T48" fmla="+- 0 5401 494"/>
                              <a:gd name="T49" fmla="*/ T48 w 6096"/>
                              <a:gd name="T50" fmla="+- 0 1945 1921"/>
                              <a:gd name="T51" fmla="*/ 1945 h 320"/>
                              <a:gd name="T52" fmla="+- 0 5431 494"/>
                              <a:gd name="T53" fmla="*/ T52 w 6096"/>
                              <a:gd name="T54" fmla="+- 0 1950 1921"/>
                              <a:gd name="T55" fmla="*/ 1950 h 320"/>
                              <a:gd name="T56" fmla="+- 0 5461 494"/>
                              <a:gd name="T57" fmla="*/ T56 w 6096"/>
                              <a:gd name="T58" fmla="+- 0 1955 1921"/>
                              <a:gd name="T59" fmla="*/ 1955 h 320"/>
                              <a:gd name="T60" fmla="+- 0 5489 494"/>
                              <a:gd name="T61" fmla="*/ T60 w 6096"/>
                              <a:gd name="T62" fmla="+- 0 1962 1921"/>
                              <a:gd name="T63" fmla="*/ 1962 h 320"/>
                              <a:gd name="T64" fmla="+- 0 5515 494"/>
                              <a:gd name="T65" fmla="*/ T64 w 6096"/>
                              <a:gd name="T66" fmla="+- 0 1969 1921"/>
                              <a:gd name="T67" fmla="*/ 1969 h 320"/>
                              <a:gd name="T68" fmla="+- 0 5540 494"/>
                              <a:gd name="T69" fmla="*/ T68 w 6096"/>
                              <a:gd name="T70" fmla="+- 0 1977 1921"/>
                              <a:gd name="T71" fmla="*/ 1977 h 320"/>
                              <a:gd name="T72" fmla="+- 0 5562 494"/>
                              <a:gd name="T73" fmla="*/ T72 w 6096"/>
                              <a:gd name="T74" fmla="+- 0 1986 1921"/>
                              <a:gd name="T75" fmla="*/ 1986 h 320"/>
                              <a:gd name="T76" fmla="+- 0 5581 494"/>
                              <a:gd name="T77" fmla="*/ T76 w 6096"/>
                              <a:gd name="T78" fmla="+- 0 1997 1921"/>
                              <a:gd name="T79" fmla="*/ 1997 h 320"/>
                              <a:gd name="T80" fmla="+- 0 5598 494"/>
                              <a:gd name="T81" fmla="*/ T80 w 6096"/>
                              <a:gd name="T82" fmla="+- 0 2008 1921"/>
                              <a:gd name="T83" fmla="*/ 2008 h 320"/>
                              <a:gd name="T84" fmla="+- 0 5612 494"/>
                              <a:gd name="T85" fmla="*/ T84 w 6096"/>
                              <a:gd name="T86" fmla="+- 0 2020 1921"/>
                              <a:gd name="T87" fmla="*/ 2020 h 320"/>
                              <a:gd name="T88" fmla="+- 0 5638 494"/>
                              <a:gd name="T89" fmla="*/ T88 w 6096"/>
                              <a:gd name="T90" fmla="+- 0 2038 1921"/>
                              <a:gd name="T91" fmla="*/ 2038 h 320"/>
                              <a:gd name="T92" fmla="+- 0 5668 494"/>
                              <a:gd name="T93" fmla="*/ T92 w 6096"/>
                              <a:gd name="T94" fmla="+- 0 2055 1921"/>
                              <a:gd name="T95" fmla="*/ 2055 h 320"/>
                              <a:gd name="T96" fmla="+- 0 5702 494"/>
                              <a:gd name="T97" fmla="*/ T96 w 6096"/>
                              <a:gd name="T98" fmla="+- 0 2071 1921"/>
                              <a:gd name="T99" fmla="*/ 2071 h 320"/>
                              <a:gd name="T100" fmla="+- 0 5738 494"/>
                              <a:gd name="T101" fmla="*/ T100 w 6096"/>
                              <a:gd name="T102" fmla="+- 0 2087 1921"/>
                              <a:gd name="T103" fmla="*/ 2087 h 320"/>
                              <a:gd name="T104" fmla="+- 0 5778 494"/>
                              <a:gd name="T105" fmla="*/ T104 w 6096"/>
                              <a:gd name="T106" fmla="+- 0 2102 1921"/>
                              <a:gd name="T107" fmla="*/ 2102 h 320"/>
                              <a:gd name="T108" fmla="+- 0 5820 494"/>
                              <a:gd name="T109" fmla="*/ T108 w 6096"/>
                              <a:gd name="T110" fmla="+- 0 2117 1921"/>
                              <a:gd name="T111" fmla="*/ 2117 h 320"/>
                              <a:gd name="T112" fmla="+- 0 5865 494"/>
                              <a:gd name="T113" fmla="*/ T112 w 6096"/>
                              <a:gd name="T114" fmla="+- 0 2131 1921"/>
                              <a:gd name="T115" fmla="*/ 2131 h 320"/>
                              <a:gd name="T116" fmla="+- 0 5912 494"/>
                              <a:gd name="T117" fmla="*/ T116 w 6096"/>
                              <a:gd name="T118" fmla="+- 0 2144 1921"/>
                              <a:gd name="T119" fmla="*/ 2144 h 320"/>
                              <a:gd name="T120" fmla="+- 0 5961 494"/>
                              <a:gd name="T121" fmla="*/ T120 w 6096"/>
                              <a:gd name="T122" fmla="+- 0 2157 1921"/>
                              <a:gd name="T123" fmla="*/ 2157 h 320"/>
                              <a:gd name="T124" fmla="+- 0 6013 494"/>
                              <a:gd name="T125" fmla="*/ T124 w 6096"/>
                              <a:gd name="T126" fmla="+- 0 2169 1921"/>
                              <a:gd name="T127" fmla="*/ 2169 h 320"/>
                              <a:gd name="T128" fmla="+- 0 6066 494"/>
                              <a:gd name="T129" fmla="*/ T128 w 6096"/>
                              <a:gd name="T130" fmla="+- 0 2180 1921"/>
                              <a:gd name="T131" fmla="*/ 2180 h 320"/>
                              <a:gd name="T132" fmla="+- 0 6120 494"/>
                              <a:gd name="T133" fmla="*/ T132 w 6096"/>
                              <a:gd name="T134" fmla="+- 0 2190 1921"/>
                              <a:gd name="T135" fmla="*/ 2190 h 320"/>
                              <a:gd name="T136" fmla="+- 0 6176 494"/>
                              <a:gd name="T137" fmla="*/ T136 w 6096"/>
                              <a:gd name="T138" fmla="+- 0 2199 1921"/>
                              <a:gd name="T139" fmla="*/ 2199 h 320"/>
                              <a:gd name="T140" fmla="+- 0 6233 494"/>
                              <a:gd name="T141" fmla="*/ T140 w 6096"/>
                              <a:gd name="T142" fmla="+- 0 2208 1921"/>
                              <a:gd name="T143" fmla="*/ 2208 h 320"/>
                              <a:gd name="T144" fmla="+- 0 6291 494"/>
                              <a:gd name="T145" fmla="*/ T144 w 6096"/>
                              <a:gd name="T146" fmla="+- 0 2216 1921"/>
                              <a:gd name="T147" fmla="*/ 2216 h 320"/>
                              <a:gd name="T148" fmla="+- 0 6350 494"/>
                              <a:gd name="T149" fmla="*/ T148 w 6096"/>
                              <a:gd name="T150" fmla="+- 0 2222 1921"/>
                              <a:gd name="T151" fmla="*/ 2222 h 320"/>
                              <a:gd name="T152" fmla="+- 0 6410 494"/>
                              <a:gd name="T153" fmla="*/ T152 w 6096"/>
                              <a:gd name="T154" fmla="+- 0 2228 1921"/>
                              <a:gd name="T155" fmla="*/ 2228 h 320"/>
                              <a:gd name="T156" fmla="+- 0 6470 494"/>
                              <a:gd name="T157" fmla="*/ T156 w 6096"/>
                              <a:gd name="T158" fmla="+- 0 2234 1921"/>
                              <a:gd name="T159" fmla="*/ 2234 h 320"/>
                              <a:gd name="T160" fmla="+- 0 6530 494"/>
                              <a:gd name="T161" fmla="*/ T160 w 6096"/>
                              <a:gd name="T162" fmla="+- 0 2238 1921"/>
                              <a:gd name="T163" fmla="*/ 2238 h 320"/>
                              <a:gd name="T164" fmla="+- 0 6590 494"/>
                              <a:gd name="T165" fmla="*/ T164 w 6096"/>
                              <a:gd name="T166" fmla="+- 0 2241 1921"/>
                              <a:gd name="T167" fmla="*/ 2241 h 320"/>
                              <a:gd name="T168" fmla="+- 0 494 494"/>
                              <a:gd name="T169" fmla="*/ T168 w 6096"/>
                              <a:gd name="T170" fmla="+- 0 2237 1921"/>
                              <a:gd name="T171" fmla="*/ 2237 h 320"/>
                              <a:gd name="T172" fmla="+- 0 495 494"/>
                              <a:gd name="T173" fmla="*/ T172 w 6096"/>
                              <a:gd name="T174" fmla="+- 0 1921 1921"/>
                              <a:gd name="T175" fmla="*/ 192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096" h="320">
                                <a:moveTo>
                                  <a:pt x="1" y="0"/>
                                </a:moveTo>
                                <a:lnTo>
                                  <a:pt x="4566" y="0"/>
                                </a:lnTo>
                                <a:lnTo>
                                  <a:pt x="4592" y="1"/>
                                </a:lnTo>
                                <a:lnTo>
                                  <a:pt x="4620" y="2"/>
                                </a:lnTo>
                                <a:lnTo>
                                  <a:pt x="4650" y="3"/>
                                </a:lnTo>
                                <a:lnTo>
                                  <a:pt x="4680" y="4"/>
                                </a:lnTo>
                                <a:lnTo>
                                  <a:pt x="4712" y="6"/>
                                </a:lnTo>
                                <a:lnTo>
                                  <a:pt x="4744" y="8"/>
                                </a:lnTo>
                                <a:lnTo>
                                  <a:pt x="4777" y="10"/>
                                </a:lnTo>
                                <a:lnTo>
                                  <a:pt x="4810" y="13"/>
                                </a:lnTo>
                                <a:lnTo>
                                  <a:pt x="4843" y="16"/>
                                </a:lnTo>
                                <a:lnTo>
                                  <a:pt x="4875" y="19"/>
                                </a:lnTo>
                                <a:lnTo>
                                  <a:pt x="4907" y="24"/>
                                </a:lnTo>
                                <a:lnTo>
                                  <a:pt x="4937" y="29"/>
                                </a:lnTo>
                                <a:lnTo>
                                  <a:pt x="4967" y="34"/>
                                </a:lnTo>
                                <a:lnTo>
                                  <a:pt x="4995" y="41"/>
                                </a:lnTo>
                                <a:lnTo>
                                  <a:pt x="5021" y="48"/>
                                </a:lnTo>
                                <a:lnTo>
                                  <a:pt x="5046" y="56"/>
                                </a:lnTo>
                                <a:lnTo>
                                  <a:pt x="5068" y="65"/>
                                </a:lnTo>
                                <a:lnTo>
                                  <a:pt x="5087" y="76"/>
                                </a:lnTo>
                                <a:lnTo>
                                  <a:pt x="5104" y="87"/>
                                </a:lnTo>
                                <a:lnTo>
                                  <a:pt x="5118" y="99"/>
                                </a:lnTo>
                                <a:lnTo>
                                  <a:pt x="5144" y="117"/>
                                </a:lnTo>
                                <a:lnTo>
                                  <a:pt x="5174" y="134"/>
                                </a:lnTo>
                                <a:lnTo>
                                  <a:pt x="5208" y="150"/>
                                </a:lnTo>
                                <a:lnTo>
                                  <a:pt x="5244" y="166"/>
                                </a:lnTo>
                                <a:lnTo>
                                  <a:pt x="5284" y="181"/>
                                </a:lnTo>
                                <a:lnTo>
                                  <a:pt x="5326" y="196"/>
                                </a:lnTo>
                                <a:lnTo>
                                  <a:pt x="5371" y="210"/>
                                </a:lnTo>
                                <a:lnTo>
                                  <a:pt x="5418" y="223"/>
                                </a:lnTo>
                                <a:lnTo>
                                  <a:pt x="5467" y="236"/>
                                </a:lnTo>
                                <a:lnTo>
                                  <a:pt x="5519" y="248"/>
                                </a:lnTo>
                                <a:lnTo>
                                  <a:pt x="5572" y="259"/>
                                </a:lnTo>
                                <a:lnTo>
                                  <a:pt x="5626" y="269"/>
                                </a:lnTo>
                                <a:lnTo>
                                  <a:pt x="5682" y="278"/>
                                </a:lnTo>
                                <a:lnTo>
                                  <a:pt x="5739" y="287"/>
                                </a:lnTo>
                                <a:lnTo>
                                  <a:pt x="5797" y="295"/>
                                </a:lnTo>
                                <a:lnTo>
                                  <a:pt x="5856" y="301"/>
                                </a:lnTo>
                                <a:lnTo>
                                  <a:pt x="5916" y="307"/>
                                </a:lnTo>
                                <a:lnTo>
                                  <a:pt x="5976" y="313"/>
                                </a:lnTo>
                                <a:lnTo>
                                  <a:pt x="6036" y="317"/>
                                </a:lnTo>
                                <a:lnTo>
                                  <a:pt x="6096" y="320"/>
                                </a:lnTo>
                                <a:lnTo>
                                  <a:pt x="0" y="31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3A4D" id="Grupo 35" o:spid="_x0000_s1026" style="position:absolute;margin-left:17.25pt;margin-top:79.55pt;width:556.05pt;height:15.1pt;z-index:-251650560;mso-position-horizontal-relative:page;mso-position-vertical-relative:page" coordorigin="494,1921" coordsize="109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">
                <v:shape id="Freeform 69" o:spid="_x0000_s1027" style="position:absolute;left:2904;top:1965;width:8515;height:250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ehMQA&#10;AADbAAAADwAAAGRycy9kb3ducmV2LnhtbESPQWvCQBSE7wX/w/KE3uqmFaSkrlIi0kC9JLZQb4/s&#10;MxvMvg3ZNYn/3i0Uehxm5htmvZ1sKwbqfeNYwfMiAUFcOd1wreDruH96BeEDssbWMSm4kYftZvaw&#10;xlS7kQsaylCLCGGfogITQpdK6StDFv3CdcTRO7veYoiyr6XucYxw28qXJFlJiw3HBYMdZYaqS3m1&#10;Cj6y73FXaH004+H8c/p0OR1MrtTjfHp/AxFoCv/hv3auFSxX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HoTEAAAA2wAAAA8AAAAAAAAAAAAAAAAAmAIAAGRycy9k&#10;b3ducmV2LnhtbFBLBQYAAAAABAAEAPUAAACJAwAAAAA=&#10;" path="m,l,281r8515,l8515,,,xe" fillcolor="#d1d2d4" stroked="f">
                  <v:path arrowok="t" o:connecttype="custom" o:connectlocs="0,1721;0,1971;8515,1971;8515,1721;0,1721" o:connectangles="0,0,0,0,0"/>
                </v:shape>
                <v:shape id="Freeform 70" o:spid="_x0000_s1028" style="position:absolute;left:494;top:1921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HbcQA&#10;AADbAAAADwAAAGRycy9kb3ducmV2LnhtbESP3WrCQBSE74W+w3IKvTObWtASXUMpFoogom3x9pA9&#10;zYZmz6bZzY9v7wqCl8PMfMOs8tHWoqfWV44VPCcpCOLC6YpLBd9fH9NXED4ga6wdk4IzecjXD5MV&#10;ZtoNfKD+GEoRIewzVGBCaDIpfWHIok9cQxy9X9daDFG2pdQtDhFuazlL07m0WHFcMNjQu6Hi79hZ&#10;BXqwm248/Jj0/7yf03bXnxzvlXp6HN+WIAKN4R6+tT+1gpcF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x23EAAAA2wAAAA8AAAAAAAAAAAAAAAAAmAIAAGRycy9k&#10;b3ducmV2LnhtbFBLBQYAAAAABAAEAPUAAACJAwAAAAA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<v:path arrowok="t" o:connecttype="custom" o:connectlocs="1,1921;0,2237;6096,2241;6036,2238;5976,2234;5916,2228;5856,2222;5797,2216;5739,2208;5682,2199;5626,2190;5572,2180;5519,2169;5467,2157;5418,2144;5371,2131;5326,2117;5284,2102;5244,2087;5208,2071;5174,2055;5144,2038;5118,2020;5104,2008;5087,1997;5068,1986;5046,1977;5021,1969;4995,1962;4967,1955;4937,1950;4907,1945;4875,1940;4843,1937;4810,1934;4777,1931;4744,1929;4712,1927;4680,1925;4650,1924;4620,1923;4592,1922;4566,1921;1,1921" o:connectangles="0,0,0,0,0,0,0,0,0,0,0,0,0,0,0,0,0,0,0,0,0,0,0,0,0,0,0,0,0,0,0,0,0,0,0,0,0,0,0,0,0,0,0,0"/>
                </v:shape>
                <v:shape id="Freeform 71" o:spid="_x0000_s1029" style="position:absolute;left:494;top:1921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4h8AA&#10;AADbAAAADwAAAGRycy9kb3ducmV2LnhtbERPTYvCMBC9C/6HMII3TXV1kWoUUYqCF+168TY2s2nZ&#10;ZlKarNZ/bw4Le3y879Wms7V4UOsrxwom4wQEceF0xUbB9SsbLUD4gKyxdkwKXuRhs+73Vphq9+QL&#10;PfJgRAxhn6KCMoQmldIXJVn0Y9cQR+7btRZDhK2RusVnDLe1nCbJp7RYcWwosaFdScVP/msVNId9&#10;8PUsu1+nc/PS5jw/ZeebUsNBt12CCNSFf/Gf+6gVfMSx8U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s4h8AAAADbAAAADwAAAAAAAAAAAAAAAACYAgAAZHJzL2Rvd25y&#10;ZXYueG1sUEsFBgAAAAAEAAQA9QAAAIUDAAAAAA==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58mm">
                  <v:path arrowok="t" o:connecttype="custom" o:connectlocs="1,1921;4566,1921;4592,1922;4620,1923;4650,1924;4680,1925;4712,1927;4744,1929;4777,1931;4810,1934;4843,1937;4875,1940;4907,1945;4937,1950;4967,1955;4995,1962;5021,1969;5046,1977;5068,1986;5087,1997;5104,2008;5118,2020;5144,2038;5174,2055;5208,2071;5244,2087;5284,2102;5326,2117;5371,2131;5418,2144;5467,2157;5519,2169;5572,2180;5626,2190;5682,2199;5739,2208;5797,2216;5856,2222;5916,2228;5976,2234;6036,2238;6096,2241;0,2237;1,1921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B6078F6" w14:textId="77777777" w:rsidR="00FE3C7D" w:rsidRPr="005F07E9" w:rsidRDefault="00EB6894" w:rsidP="0022672A">
      <w:pPr>
        <w:tabs>
          <w:tab w:val="left" w:pos="284"/>
        </w:tabs>
        <w:ind w:right="112"/>
        <w:rPr>
          <w:rFonts w:ascii="Arial Narrow" w:hAnsi="Arial Narrow" w:cs="Arial"/>
          <w:b/>
          <w:color w:val="FFFFFF" w:themeColor="background1"/>
          <w:sz w:val="24"/>
          <w:szCs w:val="24"/>
          <w:lang w:val="pt-BR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lang w:val="pt-BR"/>
        </w:rPr>
        <w:t xml:space="preserve"> </w:t>
      </w:r>
      <w:r w:rsidR="00EA1A9A">
        <w:rPr>
          <w:rFonts w:ascii="Arial Narrow" w:hAnsi="Arial Narrow" w:cs="Arial"/>
          <w:b/>
          <w:color w:val="FFFFFF" w:themeColor="background1"/>
          <w:sz w:val="24"/>
          <w:szCs w:val="24"/>
          <w:lang w:val="pt-BR"/>
        </w:rPr>
        <w:t>Dados do Estipulante</w:t>
      </w:r>
    </w:p>
    <w:tbl>
      <w:tblPr>
        <w:tblW w:w="121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1263"/>
        <w:gridCol w:w="2631"/>
        <w:gridCol w:w="2047"/>
        <w:gridCol w:w="1701"/>
        <w:gridCol w:w="1060"/>
      </w:tblGrid>
      <w:tr w:rsidR="00FE3C7D" w:rsidRPr="00AE54A7" w14:paraId="4C7C72DF" w14:textId="77777777" w:rsidTr="00F13C67">
        <w:trPr>
          <w:trHeight w:val="80"/>
        </w:trPr>
        <w:tc>
          <w:tcPr>
            <w:tcW w:w="7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FE3C7D" w:rsidRPr="00AE54A7" w14:paraId="07ADEF17" w14:textId="77777777">
              <w:trPr>
                <w:trHeight w:val="315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D2E17" w14:textId="77777777" w:rsidR="00FE3C7D" w:rsidRPr="00FE3C7D" w:rsidRDefault="00FE3C7D" w:rsidP="00FE3C7D">
                  <w:pPr>
                    <w:rPr>
                      <w:rFonts w:ascii="Arial Narrow" w:hAnsi="Arial Narrow"/>
                      <w:b/>
                      <w:bCs/>
                      <w:color w:val="363435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  <w:lang w:val="pt-BR" w:eastAsia="pt-B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95968" behindDoc="0" locked="0" layoutInCell="1" allowOverlap="1" wp14:anchorId="0644589E" wp14:editId="07084BE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-180975</wp:posOffset>
                            </wp:positionV>
                            <wp:extent cx="6638925" cy="200025"/>
                            <wp:effectExtent l="0" t="0" r="0" b="0"/>
                            <wp:wrapNone/>
                            <wp:docPr id="332" name="Grupo 3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25" cy="320"/>
                                      <a:chOff x="0" y="0"/>
                                      <a:chExt cx="10925" cy="320"/>
                                    </a:xfrm>
                                  </wpg:grpSpPr>
                                  <wps:wsp>
                                    <wps:cNvPr id="232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10" y="13"/>
                                        <a:ext cx="8515" cy="281"/>
                                      </a:xfrm>
                                      <a:custGeom>
                                        <a:avLst/>
                                        <a:gdLst>
                                          <a:gd name="T0" fmla="+- 0 2904 2904"/>
                                          <a:gd name="T1" fmla="*/ T0 w 8515"/>
                                          <a:gd name="T2" fmla="+- 0 1934 1934"/>
                                          <a:gd name="T3" fmla="*/ 1934 h 281"/>
                                          <a:gd name="T4" fmla="+- 0 2904 2904"/>
                                          <a:gd name="T5" fmla="*/ T4 w 8515"/>
                                          <a:gd name="T6" fmla="+- 0 2215 1934"/>
                                          <a:gd name="T7" fmla="*/ 2215 h 281"/>
                                          <a:gd name="T8" fmla="+- 0 11419 2904"/>
                                          <a:gd name="T9" fmla="*/ T8 w 8515"/>
                                          <a:gd name="T10" fmla="+- 0 2215 1934"/>
                                          <a:gd name="T11" fmla="*/ 2215 h 281"/>
                                          <a:gd name="T12" fmla="+- 0 11419 2904"/>
                                          <a:gd name="T13" fmla="*/ T12 w 8515"/>
                                          <a:gd name="T14" fmla="+- 0 1934 1934"/>
                                          <a:gd name="T15" fmla="*/ 1934 h 281"/>
                                          <a:gd name="T16" fmla="+- 0 2904 2904"/>
                                          <a:gd name="T17" fmla="*/ T16 w 8515"/>
                                          <a:gd name="T18" fmla="+- 0 1934 1934"/>
                                          <a:gd name="T19" fmla="*/ 1934 h 28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15" h="2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81"/>
                                            </a:lnTo>
                                            <a:lnTo>
                                              <a:pt x="8515" y="281"/>
                                            </a:lnTo>
                                            <a:lnTo>
                                              <a:pt x="851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1D2D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096" cy="320"/>
                                      </a:xfrm>
                                      <a:custGeom>
                                        <a:avLst/>
                                        <a:gdLst>
                                          <a:gd name="T0" fmla="+- 0 495 494"/>
                                          <a:gd name="T1" fmla="*/ T0 w 6096"/>
                                          <a:gd name="T2" fmla="+- 0 1921 1921"/>
                                          <a:gd name="T3" fmla="*/ 1921 h 320"/>
                                          <a:gd name="T4" fmla="+- 0 494 494"/>
                                          <a:gd name="T5" fmla="*/ T4 w 6096"/>
                                          <a:gd name="T6" fmla="+- 0 2237 1921"/>
                                          <a:gd name="T7" fmla="*/ 2237 h 320"/>
                                          <a:gd name="T8" fmla="+- 0 6590 494"/>
                                          <a:gd name="T9" fmla="*/ T8 w 6096"/>
                                          <a:gd name="T10" fmla="+- 0 2241 1921"/>
                                          <a:gd name="T11" fmla="*/ 2241 h 320"/>
                                          <a:gd name="T12" fmla="+- 0 6530 494"/>
                                          <a:gd name="T13" fmla="*/ T12 w 6096"/>
                                          <a:gd name="T14" fmla="+- 0 2238 1921"/>
                                          <a:gd name="T15" fmla="*/ 2238 h 320"/>
                                          <a:gd name="T16" fmla="+- 0 6470 494"/>
                                          <a:gd name="T17" fmla="*/ T16 w 6096"/>
                                          <a:gd name="T18" fmla="+- 0 2234 1921"/>
                                          <a:gd name="T19" fmla="*/ 2234 h 320"/>
                                          <a:gd name="T20" fmla="+- 0 6410 494"/>
                                          <a:gd name="T21" fmla="*/ T20 w 6096"/>
                                          <a:gd name="T22" fmla="+- 0 2228 1921"/>
                                          <a:gd name="T23" fmla="*/ 2228 h 320"/>
                                          <a:gd name="T24" fmla="+- 0 6350 494"/>
                                          <a:gd name="T25" fmla="*/ T24 w 6096"/>
                                          <a:gd name="T26" fmla="+- 0 2222 1921"/>
                                          <a:gd name="T27" fmla="*/ 2222 h 320"/>
                                          <a:gd name="T28" fmla="+- 0 6291 494"/>
                                          <a:gd name="T29" fmla="*/ T28 w 6096"/>
                                          <a:gd name="T30" fmla="+- 0 2216 1921"/>
                                          <a:gd name="T31" fmla="*/ 2216 h 320"/>
                                          <a:gd name="T32" fmla="+- 0 6233 494"/>
                                          <a:gd name="T33" fmla="*/ T32 w 6096"/>
                                          <a:gd name="T34" fmla="+- 0 2208 1921"/>
                                          <a:gd name="T35" fmla="*/ 2208 h 320"/>
                                          <a:gd name="T36" fmla="+- 0 6176 494"/>
                                          <a:gd name="T37" fmla="*/ T36 w 6096"/>
                                          <a:gd name="T38" fmla="+- 0 2199 1921"/>
                                          <a:gd name="T39" fmla="*/ 2199 h 320"/>
                                          <a:gd name="T40" fmla="+- 0 6120 494"/>
                                          <a:gd name="T41" fmla="*/ T40 w 6096"/>
                                          <a:gd name="T42" fmla="+- 0 2190 1921"/>
                                          <a:gd name="T43" fmla="*/ 2190 h 320"/>
                                          <a:gd name="T44" fmla="+- 0 6066 494"/>
                                          <a:gd name="T45" fmla="*/ T44 w 6096"/>
                                          <a:gd name="T46" fmla="+- 0 2180 1921"/>
                                          <a:gd name="T47" fmla="*/ 2180 h 320"/>
                                          <a:gd name="T48" fmla="+- 0 6013 494"/>
                                          <a:gd name="T49" fmla="*/ T48 w 6096"/>
                                          <a:gd name="T50" fmla="+- 0 2169 1921"/>
                                          <a:gd name="T51" fmla="*/ 2169 h 320"/>
                                          <a:gd name="T52" fmla="+- 0 5961 494"/>
                                          <a:gd name="T53" fmla="*/ T52 w 6096"/>
                                          <a:gd name="T54" fmla="+- 0 2157 1921"/>
                                          <a:gd name="T55" fmla="*/ 2157 h 320"/>
                                          <a:gd name="T56" fmla="+- 0 5912 494"/>
                                          <a:gd name="T57" fmla="*/ T56 w 6096"/>
                                          <a:gd name="T58" fmla="+- 0 2144 1921"/>
                                          <a:gd name="T59" fmla="*/ 2144 h 320"/>
                                          <a:gd name="T60" fmla="+- 0 5865 494"/>
                                          <a:gd name="T61" fmla="*/ T60 w 6096"/>
                                          <a:gd name="T62" fmla="+- 0 2131 1921"/>
                                          <a:gd name="T63" fmla="*/ 2131 h 320"/>
                                          <a:gd name="T64" fmla="+- 0 5820 494"/>
                                          <a:gd name="T65" fmla="*/ T64 w 6096"/>
                                          <a:gd name="T66" fmla="+- 0 2117 1921"/>
                                          <a:gd name="T67" fmla="*/ 2117 h 320"/>
                                          <a:gd name="T68" fmla="+- 0 5778 494"/>
                                          <a:gd name="T69" fmla="*/ T68 w 6096"/>
                                          <a:gd name="T70" fmla="+- 0 2102 1921"/>
                                          <a:gd name="T71" fmla="*/ 2102 h 320"/>
                                          <a:gd name="T72" fmla="+- 0 5738 494"/>
                                          <a:gd name="T73" fmla="*/ T72 w 6096"/>
                                          <a:gd name="T74" fmla="+- 0 2087 1921"/>
                                          <a:gd name="T75" fmla="*/ 2087 h 320"/>
                                          <a:gd name="T76" fmla="+- 0 5702 494"/>
                                          <a:gd name="T77" fmla="*/ T76 w 6096"/>
                                          <a:gd name="T78" fmla="+- 0 2071 1921"/>
                                          <a:gd name="T79" fmla="*/ 2071 h 320"/>
                                          <a:gd name="T80" fmla="+- 0 5668 494"/>
                                          <a:gd name="T81" fmla="*/ T80 w 6096"/>
                                          <a:gd name="T82" fmla="+- 0 2055 1921"/>
                                          <a:gd name="T83" fmla="*/ 2055 h 320"/>
                                          <a:gd name="T84" fmla="+- 0 5638 494"/>
                                          <a:gd name="T85" fmla="*/ T84 w 6096"/>
                                          <a:gd name="T86" fmla="+- 0 2038 1921"/>
                                          <a:gd name="T87" fmla="*/ 2038 h 320"/>
                                          <a:gd name="T88" fmla="+- 0 5612 494"/>
                                          <a:gd name="T89" fmla="*/ T88 w 6096"/>
                                          <a:gd name="T90" fmla="+- 0 2020 1921"/>
                                          <a:gd name="T91" fmla="*/ 2020 h 320"/>
                                          <a:gd name="T92" fmla="+- 0 5598 494"/>
                                          <a:gd name="T93" fmla="*/ T92 w 6096"/>
                                          <a:gd name="T94" fmla="+- 0 2008 1921"/>
                                          <a:gd name="T95" fmla="*/ 2008 h 320"/>
                                          <a:gd name="T96" fmla="+- 0 5581 494"/>
                                          <a:gd name="T97" fmla="*/ T96 w 6096"/>
                                          <a:gd name="T98" fmla="+- 0 1997 1921"/>
                                          <a:gd name="T99" fmla="*/ 1997 h 320"/>
                                          <a:gd name="T100" fmla="+- 0 5562 494"/>
                                          <a:gd name="T101" fmla="*/ T100 w 6096"/>
                                          <a:gd name="T102" fmla="+- 0 1986 1921"/>
                                          <a:gd name="T103" fmla="*/ 1986 h 320"/>
                                          <a:gd name="T104" fmla="+- 0 5540 494"/>
                                          <a:gd name="T105" fmla="*/ T104 w 6096"/>
                                          <a:gd name="T106" fmla="+- 0 1977 1921"/>
                                          <a:gd name="T107" fmla="*/ 1977 h 320"/>
                                          <a:gd name="T108" fmla="+- 0 5515 494"/>
                                          <a:gd name="T109" fmla="*/ T108 w 6096"/>
                                          <a:gd name="T110" fmla="+- 0 1969 1921"/>
                                          <a:gd name="T111" fmla="*/ 1969 h 320"/>
                                          <a:gd name="T112" fmla="+- 0 5489 494"/>
                                          <a:gd name="T113" fmla="*/ T112 w 6096"/>
                                          <a:gd name="T114" fmla="+- 0 1962 1921"/>
                                          <a:gd name="T115" fmla="*/ 1962 h 320"/>
                                          <a:gd name="T116" fmla="+- 0 5461 494"/>
                                          <a:gd name="T117" fmla="*/ T116 w 6096"/>
                                          <a:gd name="T118" fmla="+- 0 1955 1921"/>
                                          <a:gd name="T119" fmla="*/ 1955 h 320"/>
                                          <a:gd name="T120" fmla="+- 0 5431 494"/>
                                          <a:gd name="T121" fmla="*/ T120 w 6096"/>
                                          <a:gd name="T122" fmla="+- 0 1950 1921"/>
                                          <a:gd name="T123" fmla="*/ 1950 h 320"/>
                                          <a:gd name="T124" fmla="+- 0 5401 494"/>
                                          <a:gd name="T125" fmla="*/ T124 w 6096"/>
                                          <a:gd name="T126" fmla="+- 0 1945 1921"/>
                                          <a:gd name="T127" fmla="*/ 1945 h 320"/>
                                          <a:gd name="T128" fmla="+- 0 5369 494"/>
                                          <a:gd name="T129" fmla="*/ T128 w 6096"/>
                                          <a:gd name="T130" fmla="+- 0 1940 1921"/>
                                          <a:gd name="T131" fmla="*/ 1940 h 320"/>
                                          <a:gd name="T132" fmla="+- 0 5337 494"/>
                                          <a:gd name="T133" fmla="*/ T132 w 6096"/>
                                          <a:gd name="T134" fmla="+- 0 1937 1921"/>
                                          <a:gd name="T135" fmla="*/ 1937 h 320"/>
                                          <a:gd name="T136" fmla="+- 0 5304 494"/>
                                          <a:gd name="T137" fmla="*/ T136 w 6096"/>
                                          <a:gd name="T138" fmla="+- 0 1934 1921"/>
                                          <a:gd name="T139" fmla="*/ 1934 h 320"/>
                                          <a:gd name="T140" fmla="+- 0 5271 494"/>
                                          <a:gd name="T141" fmla="*/ T140 w 6096"/>
                                          <a:gd name="T142" fmla="+- 0 1931 1921"/>
                                          <a:gd name="T143" fmla="*/ 1931 h 320"/>
                                          <a:gd name="T144" fmla="+- 0 5238 494"/>
                                          <a:gd name="T145" fmla="*/ T144 w 6096"/>
                                          <a:gd name="T146" fmla="+- 0 1929 1921"/>
                                          <a:gd name="T147" fmla="*/ 1929 h 320"/>
                                          <a:gd name="T148" fmla="+- 0 5206 494"/>
                                          <a:gd name="T149" fmla="*/ T148 w 6096"/>
                                          <a:gd name="T150" fmla="+- 0 1927 1921"/>
                                          <a:gd name="T151" fmla="*/ 1927 h 320"/>
                                          <a:gd name="T152" fmla="+- 0 5174 494"/>
                                          <a:gd name="T153" fmla="*/ T152 w 6096"/>
                                          <a:gd name="T154" fmla="+- 0 1925 1921"/>
                                          <a:gd name="T155" fmla="*/ 1925 h 320"/>
                                          <a:gd name="T156" fmla="+- 0 5144 494"/>
                                          <a:gd name="T157" fmla="*/ T156 w 6096"/>
                                          <a:gd name="T158" fmla="+- 0 1924 1921"/>
                                          <a:gd name="T159" fmla="*/ 1924 h 320"/>
                                          <a:gd name="T160" fmla="+- 0 5114 494"/>
                                          <a:gd name="T161" fmla="*/ T160 w 6096"/>
                                          <a:gd name="T162" fmla="+- 0 1923 1921"/>
                                          <a:gd name="T163" fmla="*/ 1923 h 320"/>
                                          <a:gd name="T164" fmla="+- 0 5086 494"/>
                                          <a:gd name="T165" fmla="*/ T164 w 6096"/>
                                          <a:gd name="T166" fmla="+- 0 1922 1921"/>
                                          <a:gd name="T167" fmla="*/ 1922 h 320"/>
                                          <a:gd name="T168" fmla="+- 0 5060 494"/>
                                          <a:gd name="T169" fmla="*/ T168 w 6096"/>
                                          <a:gd name="T170" fmla="+- 0 1921 1921"/>
                                          <a:gd name="T171" fmla="*/ 1921 h 320"/>
                                          <a:gd name="T172" fmla="+- 0 495 494"/>
                                          <a:gd name="T173" fmla="*/ T172 w 6096"/>
                                          <a:gd name="T174" fmla="+- 0 1921 1921"/>
                                          <a:gd name="T175" fmla="*/ 1921 h 3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96" h="320">
                                            <a:moveTo>
                                              <a:pt x="1" y="0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6096" y="320"/>
                                            </a:lnTo>
                                            <a:lnTo>
                                              <a:pt x="6036" y="317"/>
                                            </a:lnTo>
                                            <a:lnTo>
                                              <a:pt x="5976" y="313"/>
                                            </a:lnTo>
                                            <a:lnTo>
                                              <a:pt x="5916" y="307"/>
                                            </a:lnTo>
                                            <a:lnTo>
                                              <a:pt x="5856" y="301"/>
                                            </a:lnTo>
                                            <a:lnTo>
                                              <a:pt x="5797" y="295"/>
                                            </a:lnTo>
                                            <a:lnTo>
                                              <a:pt x="5739" y="287"/>
                                            </a:lnTo>
                                            <a:lnTo>
                                              <a:pt x="5682" y="278"/>
                                            </a:lnTo>
                                            <a:lnTo>
                                              <a:pt x="5626" y="269"/>
                                            </a:lnTo>
                                            <a:lnTo>
                                              <a:pt x="5572" y="259"/>
                                            </a:lnTo>
                                            <a:lnTo>
                                              <a:pt x="5519" y="248"/>
                                            </a:lnTo>
                                            <a:lnTo>
                                              <a:pt x="5467" y="236"/>
                                            </a:lnTo>
                                            <a:lnTo>
                                              <a:pt x="5418" y="223"/>
                                            </a:lnTo>
                                            <a:lnTo>
                                              <a:pt x="5371" y="210"/>
                                            </a:lnTo>
                                            <a:lnTo>
                                              <a:pt x="5326" y="196"/>
                                            </a:lnTo>
                                            <a:lnTo>
                                              <a:pt x="5284" y="181"/>
                                            </a:lnTo>
                                            <a:lnTo>
                                              <a:pt x="5244" y="166"/>
                                            </a:lnTo>
                                            <a:lnTo>
                                              <a:pt x="5208" y="150"/>
                                            </a:lnTo>
                                            <a:lnTo>
                                              <a:pt x="5174" y="134"/>
                                            </a:lnTo>
                                            <a:lnTo>
                                              <a:pt x="5144" y="117"/>
                                            </a:lnTo>
                                            <a:lnTo>
                                              <a:pt x="5118" y="99"/>
                                            </a:lnTo>
                                            <a:lnTo>
                                              <a:pt x="5104" y="87"/>
                                            </a:lnTo>
                                            <a:lnTo>
                                              <a:pt x="5087" y="76"/>
                                            </a:lnTo>
                                            <a:lnTo>
                                              <a:pt x="5068" y="65"/>
                                            </a:lnTo>
                                            <a:lnTo>
                                              <a:pt x="5046" y="56"/>
                                            </a:lnTo>
                                            <a:lnTo>
                                              <a:pt x="5021" y="48"/>
                                            </a:lnTo>
                                            <a:lnTo>
                                              <a:pt x="4995" y="41"/>
                                            </a:lnTo>
                                            <a:lnTo>
                                              <a:pt x="4967" y="34"/>
                                            </a:lnTo>
                                            <a:lnTo>
                                              <a:pt x="4937" y="29"/>
                                            </a:lnTo>
                                            <a:lnTo>
                                              <a:pt x="4907" y="24"/>
                                            </a:lnTo>
                                            <a:lnTo>
                                              <a:pt x="4875" y="19"/>
                                            </a:lnTo>
                                            <a:lnTo>
                                              <a:pt x="4843" y="16"/>
                                            </a:lnTo>
                                            <a:lnTo>
                                              <a:pt x="4810" y="13"/>
                                            </a:lnTo>
                                            <a:lnTo>
                                              <a:pt x="4777" y="10"/>
                                            </a:lnTo>
                                            <a:lnTo>
                                              <a:pt x="4744" y="8"/>
                                            </a:lnTo>
                                            <a:lnTo>
                                              <a:pt x="4712" y="6"/>
                                            </a:lnTo>
                                            <a:lnTo>
                                              <a:pt x="4680" y="4"/>
                                            </a:lnTo>
                                            <a:lnTo>
                                              <a:pt x="4650" y="3"/>
                                            </a:lnTo>
                                            <a:lnTo>
                                              <a:pt x="4620" y="2"/>
                                            </a:lnTo>
                                            <a:lnTo>
                                              <a:pt x="4592" y="1"/>
                                            </a:lnTo>
                                            <a:lnTo>
                                              <a:pt x="4566" y="0"/>
                                            </a:lnTo>
                                            <a:lnTo>
                                              <a:pt x="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89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096" cy="320"/>
                                      </a:xfrm>
                                      <a:custGeom>
                                        <a:avLst/>
                                        <a:gdLst>
                                          <a:gd name="T0" fmla="+- 0 495 494"/>
                                          <a:gd name="T1" fmla="*/ T0 w 6096"/>
                                          <a:gd name="T2" fmla="+- 0 1921 1921"/>
                                          <a:gd name="T3" fmla="*/ 1921 h 320"/>
                                          <a:gd name="T4" fmla="+- 0 5060 494"/>
                                          <a:gd name="T5" fmla="*/ T4 w 6096"/>
                                          <a:gd name="T6" fmla="+- 0 1921 1921"/>
                                          <a:gd name="T7" fmla="*/ 1921 h 320"/>
                                          <a:gd name="T8" fmla="+- 0 5086 494"/>
                                          <a:gd name="T9" fmla="*/ T8 w 6096"/>
                                          <a:gd name="T10" fmla="+- 0 1922 1921"/>
                                          <a:gd name="T11" fmla="*/ 1922 h 320"/>
                                          <a:gd name="T12" fmla="+- 0 5114 494"/>
                                          <a:gd name="T13" fmla="*/ T12 w 6096"/>
                                          <a:gd name="T14" fmla="+- 0 1923 1921"/>
                                          <a:gd name="T15" fmla="*/ 1923 h 320"/>
                                          <a:gd name="T16" fmla="+- 0 5144 494"/>
                                          <a:gd name="T17" fmla="*/ T16 w 6096"/>
                                          <a:gd name="T18" fmla="+- 0 1924 1921"/>
                                          <a:gd name="T19" fmla="*/ 1924 h 320"/>
                                          <a:gd name="T20" fmla="+- 0 5174 494"/>
                                          <a:gd name="T21" fmla="*/ T20 w 6096"/>
                                          <a:gd name="T22" fmla="+- 0 1925 1921"/>
                                          <a:gd name="T23" fmla="*/ 1925 h 320"/>
                                          <a:gd name="T24" fmla="+- 0 5206 494"/>
                                          <a:gd name="T25" fmla="*/ T24 w 6096"/>
                                          <a:gd name="T26" fmla="+- 0 1927 1921"/>
                                          <a:gd name="T27" fmla="*/ 1927 h 320"/>
                                          <a:gd name="T28" fmla="+- 0 5238 494"/>
                                          <a:gd name="T29" fmla="*/ T28 w 6096"/>
                                          <a:gd name="T30" fmla="+- 0 1929 1921"/>
                                          <a:gd name="T31" fmla="*/ 1929 h 320"/>
                                          <a:gd name="T32" fmla="+- 0 5271 494"/>
                                          <a:gd name="T33" fmla="*/ T32 w 6096"/>
                                          <a:gd name="T34" fmla="+- 0 1931 1921"/>
                                          <a:gd name="T35" fmla="*/ 1931 h 320"/>
                                          <a:gd name="T36" fmla="+- 0 5304 494"/>
                                          <a:gd name="T37" fmla="*/ T36 w 6096"/>
                                          <a:gd name="T38" fmla="+- 0 1934 1921"/>
                                          <a:gd name="T39" fmla="*/ 1934 h 320"/>
                                          <a:gd name="T40" fmla="+- 0 5337 494"/>
                                          <a:gd name="T41" fmla="*/ T40 w 6096"/>
                                          <a:gd name="T42" fmla="+- 0 1937 1921"/>
                                          <a:gd name="T43" fmla="*/ 1937 h 320"/>
                                          <a:gd name="T44" fmla="+- 0 5369 494"/>
                                          <a:gd name="T45" fmla="*/ T44 w 6096"/>
                                          <a:gd name="T46" fmla="+- 0 1940 1921"/>
                                          <a:gd name="T47" fmla="*/ 1940 h 320"/>
                                          <a:gd name="T48" fmla="+- 0 5401 494"/>
                                          <a:gd name="T49" fmla="*/ T48 w 6096"/>
                                          <a:gd name="T50" fmla="+- 0 1945 1921"/>
                                          <a:gd name="T51" fmla="*/ 1945 h 320"/>
                                          <a:gd name="T52" fmla="+- 0 5431 494"/>
                                          <a:gd name="T53" fmla="*/ T52 w 6096"/>
                                          <a:gd name="T54" fmla="+- 0 1950 1921"/>
                                          <a:gd name="T55" fmla="*/ 1950 h 320"/>
                                          <a:gd name="T56" fmla="+- 0 5461 494"/>
                                          <a:gd name="T57" fmla="*/ T56 w 6096"/>
                                          <a:gd name="T58" fmla="+- 0 1955 1921"/>
                                          <a:gd name="T59" fmla="*/ 1955 h 320"/>
                                          <a:gd name="T60" fmla="+- 0 5489 494"/>
                                          <a:gd name="T61" fmla="*/ T60 w 6096"/>
                                          <a:gd name="T62" fmla="+- 0 1962 1921"/>
                                          <a:gd name="T63" fmla="*/ 1962 h 320"/>
                                          <a:gd name="T64" fmla="+- 0 5515 494"/>
                                          <a:gd name="T65" fmla="*/ T64 w 6096"/>
                                          <a:gd name="T66" fmla="+- 0 1969 1921"/>
                                          <a:gd name="T67" fmla="*/ 1969 h 320"/>
                                          <a:gd name="T68" fmla="+- 0 5540 494"/>
                                          <a:gd name="T69" fmla="*/ T68 w 6096"/>
                                          <a:gd name="T70" fmla="+- 0 1977 1921"/>
                                          <a:gd name="T71" fmla="*/ 1977 h 320"/>
                                          <a:gd name="T72" fmla="+- 0 5562 494"/>
                                          <a:gd name="T73" fmla="*/ T72 w 6096"/>
                                          <a:gd name="T74" fmla="+- 0 1986 1921"/>
                                          <a:gd name="T75" fmla="*/ 1986 h 320"/>
                                          <a:gd name="T76" fmla="+- 0 5581 494"/>
                                          <a:gd name="T77" fmla="*/ T76 w 6096"/>
                                          <a:gd name="T78" fmla="+- 0 1997 1921"/>
                                          <a:gd name="T79" fmla="*/ 1997 h 320"/>
                                          <a:gd name="T80" fmla="+- 0 5598 494"/>
                                          <a:gd name="T81" fmla="*/ T80 w 6096"/>
                                          <a:gd name="T82" fmla="+- 0 2008 1921"/>
                                          <a:gd name="T83" fmla="*/ 2008 h 320"/>
                                          <a:gd name="T84" fmla="+- 0 5612 494"/>
                                          <a:gd name="T85" fmla="*/ T84 w 6096"/>
                                          <a:gd name="T86" fmla="+- 0 2020 1921"/>
                                          <a:gd name="T87" fmla="*/ 2020 h 320"/>
                                          <a:gd name="T88" fmla="+- 0 5638 494"/>
                                          <a:gd name="T89" fmla="*/ T88 w 6096"/>
                                          <a:gd name="T90" fmla="+- 0 2038 1921"/>
                                          <a:gd name="T91" fmla="*/ 2038 h 320"/>
                                          <a:gd name="T92" fmla="+- 0 5668 494"/>
                                          <a:gd name="T93" fmla="*/ T92 w 6096"/>
                                          <a:gd name="T94" fmla="+- 0 2055 1921"/>
                                          <a:gd name="T95" fmla="*/ 2055 h 320"/>
                                          <a:gd name="T96" fmla="+- 0 5702 494"/>
                                          <a:gd name="T97" fmla="*/ T96 w 6096"/>
                                          <a:gd name="T98" fmla="+- 0 2071 1921"/>
                                          <a:gd name="T99" fmla="*/ 2071 h 320"/>
                                          <a:gd name="T100" fmla="+- 0 5738 494"/>
                                          <a:gd name="T101" fmla="*/ T100 w 6096"/>
                                          <a:gd name="T102" fmla="+- 0 2087 1921"/>
                                          <a:gd name="T103" fmla="*/ 2087 h 320"/>
                                          <a:gd name="T104" fmla="+- 0 5778 494"/>
                                          <a:gd name="T105" fmla="*/ T104 w 6096"/>
                                          <a:gd name="T106" fmla="+- 0 2102 1921"/>
                                          <a:gd name="T107" fmla="*/ 2102 h 320"/>
                                          <a:gd name="T108" fmla="+- 0 5820 494"/>
                                          <a:gd name="T109" fmla="*/ T108 w 6096"/>
                                          <a:gd name="T110" fmla="+- 0 2117 1921"/>
                                          <a:gd name="T111" fmla="*/ 2117 h 320"/>
                                          <a:gd name="T112" fmla="+- 0 5865 494"/>
                                          <a:gd name="T113" fmla="*/ T112 w 6096"/>
                                          <a:gd name="T114" fmla="+- 0 2131 1921"/>
                                          <a:gd name="T115" fmla="*/ 2131 h 320"/>
                                          <a:gd name="T116" fmla="+- 0 5912 494"/>
                                          <a:gd name="T117" fmla="*/ T116 w 6096"/>
                                          <a:gd name="T118" fmla="+- 0 2144 1921"/>
                                          <a:gd name="T119" fmla="*/ 2144 h 320"/>
                                          <a:gd name="T120" fmla="+- 0 5961 494"/>
                                          <a:gd name="T121" fmla="*/ T120 w 6096"/>
                                          <a:gd name="T122" fmla="+- 0 2157 1921"/>
                                          <a:gd name="T123" fmla="*/ 2157 h 320"/>
                                          <a:gd name="T124" fmla="+- 0 6013 494"/>
                                          <a:gd name="T125" fmla="*/ T124 w 6096"/>
                                          <a:gd name="T126" fmla="+- 0 2169 1921"/>
                                          <a:gd name="T127" fmla="*/ 2169 h 320"/>
                                          <a:gd name="T128" fmla="+- 0 6066 494"/>
                                          <a:gd name="T129" fmla="*/ T128 w 6096"/>
                                          <a:gd name="T130" fmla="+- 0 2180 1921"/>
                                          <a:gd name="T131" fmla="*/ 2180 h 320"/>
                                          <a:gd name="T132" fmla="+- 0 6120 494"/>
                                          <a:gd name="T133" fmla="*/ T132 w 6096"/>
                                          <a:gd name="T134" fmla="+- 0 2190 1921"/>
                                          <a:gd name="T135" fmla="*/ 2190 h 320"/>
                                          <a:gd name="T136" fmla="+- 0 6176 494"/>
                                          <a:gd name="T137" fmla="*/ T136 w 6096"/>
                                          <a:gd name="T138" fmla="+- 0 2199 1921"/>
                                          <a:gd name="T139" fmla="*/ 2199 h 320"/>
                                          <a:gd name="T140" fmla="+- 0 6233 494"/>
                                          <a:gd name="T141" fmla="*/ T140 w 6096"/>
                                          <a:gd name="T142" fmla="+- 0 2208 1921"/>
                                          <a:gd name="T143" fmla="*/ 2208 h 320"/>
                                          <a:gd name="T144" fmla="+- 0 6291 494"/>
                                          <a:gd name="T145" fmla="*/ T144 w 6096"/>
                                          <a:gd name="T146" fmla="+- 0 2216 1921"/>
                                          <a:gd name="T147" fmla="*/ 2216 h 320"/>
                                          <a:gd name="T148" fmla="+- 0 6350 494"/>
                                          <a:gd name="T149" fmla="*/ T148 w 6096"/>
                                          <a:gd name="T150" fmla="+- 0 2222 1921"/>
                                          <a:gd name="T151" fmla="*/ 2222 h 320"/>
                                          <a:gd name="T152" fmla="+- 0 6410 494"/>
                                          <a:gd name="T153" fmla="*/ T152 w 6096"/>
                                          <a:gd name="T154" fmla="+- 0 2228 1921"/>
                                          <a:gd name="T155" fmla="*/ 2228 h 320"/>
                                          <a:gd name="T156" fmla="+- 0 6470 494"/>
                                          <a:gd name="T157" fmla="*/ T156 w 6096"/>
                                          <a:gd name="T158" fmla="+- 0 2234 1921"/>
                                          <a:gd name="T159" fmla="*/ 2234 h 320"/>
                                          <a:gd name="T160" fmla="+- 0 6530 494"/>
                                          <a:gd name="T161" fmla="*/ T160 w 6096"/>
                                          <a:gd name="T162" fmla="+- 0 2238 1921"/>
                                          <a:gd name="T163" fmla="*/ 2238 h 320"/>
                                          <a:gd name="T164" fmla="+- 0 6590 494"/>
                                          <a:gd name="T165" fmla="*/ T164 w 6096"/>
                                          <a:gd name="T166" fmla="+- 0 2241 1921"/>
                                          <a:gd name="T167" fmla="*/ 2241 h 320"/>
                                          <a:gd name="T168" fmla="+- 0 494 494"/>
                                          <a:gd name="T169" fmla="*/ T168 w 6096"/>
                                          <a:gd name="T170" fmla="+- 0 2237 1921"/>
                                          <a:gd name="T171" fmla="*/ 2237 h 320"/>
                                          <a:gd name="T172" fmla="+- 0 495 494"/>
                                          <a:gd name="T173" fmla="*/ T172 w 6096"/>
                                          <a:gd name="T174" fmla="+- 0 1921 1921"/>
                                          <a:gd name="T175" fmla="*/ 1921 h 3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96" h="320">
                                            <a:moveTo>
                                              <a:pt x="1" y="0"/>
                                            </a:moveTo>
                                            <a:lnTo>
                                              <a:pt x="4566" y="0"/>
                                            </a:lnTo>
                                            <a:lnTo>
                                              <a:pt x="4592" y="1"/>
                                            </a:lnTo>
                                            <a:lnTo>
                                              <a:pt x="4620" y="2"/>
                                            </a:lnTo>
                                            <a:lnTo>
                                              <a:pt x="4650" y="3"/>
                                            </a:lnTo>
                                            <a:lnTo>
                                              <a:pt x="4680" y="4"/>
                                            </a:lnTo>
                                            <a:lnTo>
                                              <a:pt x="4712" y="6"/>
                                            </a:lnTo>
                                            <a:lnTo>
                                              <a:pt x="4744" y="8"/>
                                            </a:lnTo>
                                            <a:lnTo>
                                              <a:pt x="4777" y="10"/>
                                            </a:lnTo>
                                            <a:lnTo>
                                              <a:pt x="4810" y="13"/>
                                            </a:lnTo>
                                            <a:lnTo>
                                              <a:pt x="4843" y="16"/>
                                            </a:lnTo>
                                            <a:lnTo>
                                              <a:pt x="4875" y="19"/>
                                            </a:lnTo>
                                            <a:lnTo>
                                              <a:pt x="4907" y="24"/>
                                            </a:lnTo>
                                            <a:lnTo>
                                              <a:pt x="4937" y="29"/>
                                            </a:lnTo>
                                            <a:lnTo>
                                              <a:pt x="4967" y="34"/>
                                            </a:lnTo>
                                            <a:lnTo>
                                              <a:pt x="4995" y="41"/>
                                            </a:lnTo>
                                            <a:lnTo>
                                              <a:pt x="5021" y="48"/>
                                            </a:lnTo>
                                            <a:lnTo>
                                              <a:pt x="5046" y="56"/>
                                            </a:lnTo>
                                            <a:lnTo>
                                              <a:pt x="5068" y="65"/>
                                            </a:lnTo>
                                            <a:lnTo>
                                              <a:pt x="5087" y="76"/>
                                            </a:lnTo>
                                            <a:lnTo>
                                              <a:pt x="5104" y="87"/>
                                            </a:lnTo>
                                            <a:lnTo>
                                              <a:pt x="5118" y="99"/>
                                            </a:lnTo>
                                            <a:lnTo>
                                              <a:pt x="5144" y="117"/>
                                            </a:lnTo>
                                            <a:lnTo>
                                              <a:pt x="5174" y="134"/>
                                            </a:lnTo>
                                            <a:lnTo>
                                              <a:pt x="5208" y="150"/>
                                            </a:lnTo>
                                            <a:lnTo>
                                              <a:pt x="5244" y="166"/>
                                            </a:lnTo>
                                            <a:lnTo>
                                              <a:pt x="5284" y="181"/>
                                            </a:lnTo>
                                            <a:lnTo>
                                              <a:pt x="5326" y="196"/>
                                            </a:lnTo>
                                            <a:lnTo>
                                              <a:pt x="5371" y="210"/>
                                            </a:lnTo>
                                            <a:lnTo>
                                              <a:pt x="5418" y="223"/>
                                            </a:lnTo>
                                            <a:lnTo>
                                              <a:pt x="5467" y="236"/>
                                            </a:lnTo>
                                            <a:lnTo>
                                              <a:pt x="5519" y="248"/>
                                            </a:lnTo>
                                            <a:lnTo>
                                              <a:pt x="5572" y="259"/>
                                            </a:lnTo>
                                            <a:lnTo>
                                              <a:pt x="5626" y="269"/>
                                            </a:lnTo>
                                            <a:lnTo>
                                              <a:pt x="5682" y="278"/>
                                            </a:lnTo>
                                            <a:lnTo>
                                              <a:pt x="5739" y="287"/>
                                            </a:lnTo>
                                            <a:lnTo>
                                              <a:pt x="5797" y="295"/>
                                            </a:lnTo>
                                            <a:lnTo>
                                              <a:pt x="5856" y="301"/>
                                            </a:lnTo>
                                            <a:lnTo>
                                              <a:pt x="5916" y="307"/>
                                            </a:lnTo>
                                            <a:lnTo>
                                              <a:pt x="5976" y="313"/>
                                            </a:lnTo>
                                            <a:lnTo>
                                              <a:pt x="6036" y="317"/>
                                            </a:lnTo>
                                            <a:lnTo>
                                              <a:pt x="6096" y="320"/>
                                            </a:ln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1">
                                        <a:solidFill>
                                          <a:srgbClr val="FDFDFD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28F0AC" id="Grupo 332" o:spid="_x0000_s1026" style="position:absolute;margin-left:-1.5pt;margin-top:-14.25pt;width:522.75pt;height:15.75pt;z-index:251795968" coordsize="109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">
                            <v:shape id="Freeform 69" o:spid="_x0000_s1027" style="position:absolute;left:2410;top:13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NosQA&#10;AADcAAAADwAAAGRycy9kb3ducmV2LnhtbESPQWvCQBSE74X+h+UVeqsbUyiSuhGxFAN6UVuot0f2&#10;JRvMvg3Z1cR/3xUEj8PMfMPMF6NtxYV63zhWMJ0kIIhLpxuuFfwcvt9mIHxA1tg6JgVX8rDIn5/m&#10;mGk38I4u+1CLCGGfoQITQpdJ6UtDFv3EdcTRq1xvMUTZ11L3OES4bWWaJB/SYsNxwWBHK0PlaX+2&#10;Ctar3+Frp/XBDNvq77hxBW1NodTry7j8BBFoDI/wvV1oBel7Cr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zaLEAAAA3AAAAA8AAAAAAAAAAAAAAAAAmAIAAGRycy9k&#10;b3ducmV2LnhtbFBLBQYAAAAABAAEAPUAAACJAwAAAAA=&#10;" path="m,l,281r8515,l8515,,,xe" fillcolor="#d1d2d4" stroked="f">
                              <v:path arrowok="t" o:connecttype="custom" o:connectlocs="0,1934;0,2215;8515,2215;8515,1934;0,1934" o:connectangles="0,0,0,0,0"/>
                            </v:shape>
                            <v:shape id="Freeform 70" o:spid="_x0000_s1028" style="position:absolute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9kcQA&#10;AADcAAAADwAAAGRycy9kb3ducmV2LnhtbESPzWrDMBCE74W+g9hCbo2cGExxooQSGgiBYJK29LpY&#10;G8vUWrmW/JO3jwqFHoeZ+YZZbyfbiIE6XztWsJgnIIhLp2uuFHy8759fQPiArLFxTApu5GG7eXxY&#10;Y67dyGcaLqESEcI+RwUmhDaX0peGLPq5a4mjd3WdxRBlV0nd4RjhtpHLJMmkxZrjgsGWdobK70tv&#10;FejRvvXT+dMkP7cio+Np+HJcKDV7ml5XIAJN4T/81z5oBcs0hd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1fZHEAAAA3AAAAA8AAAAAAAAAAAAAAAAAmAIAAGRycy9k&#10;b3ducmV2LnhtbFBLBQYAAAAABAAEAPUAAACJAwAAAAA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      <v:path arrowok="t" o:connecttype="custom" o:connectlocs="1,1921;0,2237;6096,2241;6036,2238;5976,2234;5916,2228;5856,2222;5797,2216;5739,2208;5682,2199;5626,2190;5572,2180;5519,2169;5467,2157;5418,2144;5371,2131;5326,2117;5284,2102;5244,2087;5208,2071;5174,2055;5144,2038;5118,2020;5104,2008;5087,1997;5068,1986;5046,1977;5021,1969;4995,1962;4967,1955;4937,1950;4907,1945;4875,1940;4843,1937;4810,1934;4777,1931;4744,1929;4712,1927;4680,1925;4650,1924;4620,1923;4592,1922;4566,1921;1,1921" o:connectangles="0,0,0,0,0,0,0,0,0,0,0,0,0,0,0,0,0,0,0,0,0,0,0,0,0,0,0,0,0,0,0,0,0,0,0,0,0,0,0,0,0,0,0,0"/>
                            </v:shape>
                            <v:shape id="Freeform 71" o:spid="_x0000_s1029" style="position:absolute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zBMUA&#10;AADcAAAADwAAAGRycy9kb3ducmV2LnhtbESPQWvCQBSE7wX/w/KE3nRj1FLSrCItoUIvar309pp9&#10;boLZtyG7xvjv3YLQ4zAz3zD5erCN6KnztWMFs2kCgrh0umaj4PhdTF5B+ICssXFMCm7kYb0aPeWY&#10;aXflPfWHYESEsM9QQRVCm0npy4os+qlriaN3cp3FEGVnpO7wGuG2kWmSvEiLNceFClt6r6g8Hy5W&#10;Qfv5EXyzKH6P6dLctNktv4rdj1LP42HzBiLQEP7Dj/ZWK0jnC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3MExQAAANwAAAAPAAAAAAAAAAAAAAAAAJgCAABkcnMv&#10;ZG93bnJldi54bWxQSwUGAAAAAAQABAD1AAAAig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58mm">
                              <v:path arrowok="t" o:connecttype="custom" o:connectlocs="1,1921;4566,1921;4592,1922;4620,1923;4650,1924;4680,1925;4712,1927;4744,1929;4777,1931;4810,1934;4843,1937;4875,1940;4907,1945;4937,1950;4967,1955;4995,1962;5021,1969;5046,1977;5068,1986;5087,1997;5104,2008;5118,2020;5144,2038;5174,2055;5208,2071;5244,2087;5284,2102;5326,2117;5371,2131;5418,2144;5467,2157;5519,2169;5572,2180;5626,2190;5682,2199;5739,2208;5797,2216;5856,2222;5916,2228;5976,2234;6036,2238;6096,2241;0,2237;1,1921" o:connectangles="0,0,0,0,0,0,0,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  <w:r w:rsidRPr="00FE3C7D">
                    <w:rPr>
                      <w:rFonts w:ascii="Arial Narrow" w:hAnsi="Arial Narrow"/>
                      <w:b/>
                      <w:bCs/>
                      <w:color w:val="363435"/>
                      <w:sz w:val="24"/>
                      <w:szCs w:val="24"/>
                      <w:lang w:val="pt-BR" w:eastAsia="pt-BR"/>
                    </w:rPr>
                    <w:t>Razão Social</w:t>
                  </w:r>
                </w:p>
              </w:tc>
            </w:tr>
          </w:tbl>
          <w:p w14:paraId="36BA0AD1" w14:textId="77777777" w:rsidR="00FE3C7D" w:rsidRPr="00FE3C7D" w:rsidRDefault="00FE3C7D" w:rsidP="00FE3C7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B604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 xml:space="preserve"> CNPJ</w:t>
            </w:r>
          </w:p>
        </w:tc>
      </w:tr>
      <w:tr w:rsidR="00FE3C7D" w:rsidRPr="00972536" w14:paraId="2FE877BE" w14:textId="77777777" w:rsidTr="00FE3C7D">
        <w:trPr>
          <w:gridAfter w:val="1"/>
          <w:wAfter w:w="1060" w:type="dxa"/>
          <w:trHeight w:val="315"/>
        </w:trPr>
        <w:tc>
          <w:tcPr>
            <w:tcW w:w="7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61F3" w14:textId="77777777" w:rsidR="00CF4BF3" w:rsidRPr="001619EE" w:rsidRDefault="00CF4BF3" w:rsidP="00CF4BF3">
            <w:pPr>
              <w:rPr>
                <w:lang w:val="pt-BR"/>
              </w:rPr>
            </w:pPr>
            <w:r w:rsidRPr="001619EE">
              <w:rPr>
                <w:lang w:val="pt-BR"/>
              </w:rPr>
              <w:t>PAYPAL DO BRASIL INSTITUIÇÃO DE PAGAMENTO LTDA.</w:t>
            </w:r>
          </w:p>
          <w:p w14:paraId="5D4FB06C" w14:textId="3B469DF4" w:rsidR="00FE3C7D" w:rsidRPr="00FE3C7D" w:rsidRDefault="00E541B3" w:rsidP="00972536">
            <w:pPr>
              <w:rPr>
                <w:rFonts w:ascii="Arial Narrow" w:hAnsi="Arial Narrow"/>
                <w:color w:val="363435"/>
                <w:sz w:val="24"/>
                <w:szCs w:val="24"/>
                <w:lang w:val="pt-BR" w:eastAsia="pt-BR"/>
              </w:rPr>
            </w:pPr>
            <w:r w:rsidRPr="00B30D24">
              <w:rPr>
                <w:rFonts w:ascii="Arial Narrow" w:hAnsi="Arial Narrow"/>
                <w:b/>
                <w:noProof/>
                <w:color w:val="FFFFFF" w:themeColor="background1"/>
                <w:sz w:val="28"/>
                <w:szCs w:val="24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2112" behindDoc="1" locked="0" layoutInCell="1" allowOverlap="1" wp14:anchorId="6455116B" wp14:editId="2E8A25AA">
                      <wp:simplePos x="0" y="0"/>
                      <wp:positionH relativeFrom="page">
                        <wp:posOffset>-31750</wp:posOffset>
                      </wp:positionH>
                      <wp:positionV relativeFrom="page">
                        <wp:posOffset>172085</wp:posOffset>
                      </wp:positionV>
                      <wp:extent cx="7080250" cy="215900"/>
                      <wp:effectExtent l="0" t="0" r="0" b="12700"/>
                      <wp:wrapNone/>
                      <wp:docPr id="333" name="Grupo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0" cy="215900"/>
                                <a:chOff x="474" y="1901"/>
                                <a:chExt cx="10954" cy="360"/>
                              </a:xfrm>
                            </wpg:grpSpPr>
                            <wps:wsp>
                              <wps:cNvPr id="33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4" y="1934"/>
                                  <a:ext cx="8515" cy="281"/>
                                </a:xfrm>
                                <a:custGeom>
                                  <a:avLst/>
                                  <a:gdLst>
                                    <a:gd name="T0" fmla="+- 0 2904 2904"/>
                                    <a:gd name="T1" fmla="*/ T0 w 8515"/>
                                    <a:gd name="T2" fmla="+- 0 1934 1934"/>
                                    <a:gd name="T3" fmla="*/ 1934 h 281"/>
                                    <a:gd name="T4" fmla="+- 0 2904 2904"/>
                                    <a:gd name="T5" fmla="*/ T4 w 8515"/>
                                    <a:gd name="T6" fmla="+- 0 2215 1934"/>
                                    <a:gd name="T7" fmla="*/ 2215 h 281"/>
                                    <a:gd name="T8" fmla="+- 0 11419 2904"/>
                                    <a:gd name="T9" fmla="*/ T8 w 8515"/>
                                    <a:gd name="T10" fmla="+- 0 2215 1934"/>
                                    <a:gd name="T11" fmla="*/ 2215 h 281"/>
                                    <a:gd name="T12" fmla="+- 0 11419 2904"/>
                                    <a:gd name="T13" fmla="*/ T12 w 8515"/>
                                    <a:gd name="T14" fmla="+- 0 1934 1934"/>
                                    <a:gd name="T15" fmla="*/ 1934 h 281"/>
                                    <a:gd name="T16" fmla="+- 0 2904 2904"/>
                                    <a:gd name="T17" fmla="*/ T16 w 8515"/>
                                    <a:gd name="T18" fmla="+- 0 1934 1934"/>
                                    <a:gd name="T19" fmla="*/ 1934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15" h="281">
                                      <a:moveTo>
                                        <a:pt x="0" y="0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8515" y="281"/>
                                      </a:lnTo>
                                      <a:lnTo>
                                        <a:pt x="85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1921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494 494"/>
                                    <a:gd name="T5" fmla="*/ T4 w 6096"/>
                                    <a:gd name="T6" fmla="+- 0 2237 1921"/>
                                    <a:gd name="T7" fmla="*/ 2237 h 320"/>
                                    <a:gd name="T8" fmla="+- 0 6590 494"/>
                                    <a:gd name="T9" fmla="*/ T8 w 6096"/>
                                    <a:gd name="T10" fmla="+- 0 2241 1921"/>
                                    <a:gd name="T11" fmla="*/ 2241 h 320"/>
                                    <a:gd name="T12" fmla="+- 0 6530 494"/>
                                    <a:gd name="T13" fmla="*/ T12 w 6096"/>
                                    <a:gd name="T14" fmla="+- 0 2238 1921"/>
                                    <a:gd name="T15" fmla="*/ 2238 h 320"/>
                                    <a:gd name="T16" fmla="+- 0 6470 494"/>
                                    <a:gd name="T17" fmla="*/ T16 w 6096"/>
                                    <a:gd name="T18" fmla="+- 0 2234 1921"/>
                                    <a:gd name="T19" fmla="*/ 2234 h 320"/>
                                    <a:gd name="T20" fmla="+- 0 6410 494"/>
                                    <a:gd name="T21" fmla="*/ T20 w 6096"/>
                                    <a:gd name="T22" fmla="+- 0 2228 1921"/>
                                    <a:gd name="T23" fmla="*/ 2228 h 320"/>
                                    <a:gd name="T24" fmla="+- 0 6350 494"/>
                                    <a:gd name="T25" fmla="*/ T24 w 6096"/>
                                    <a:gd name="T26" fmla="+- 0 2222 1921"/>
                                    <a:gd name="T27" fmla="*/ 2222 h 320"/>
                                    <a:gd name="T28" fmla="+- 0 6291 494"/>
                                    <a:gd name="T29" fmla="*/ T28 w 6096"/>
                                    <a:gd name="T30" fmla="+- 0 2216 1921"/>
                                    <a:gd name="T31" fmla="*/ 2216 h 320"/>
                                    <a:gd name="T32" fmla="+- 0 6233 494"/>
                                    <a:gd name="T33" fmla="*/ T32 w 6096"/>
                                    <a:gd name="T34" fmla="+- 0 2208 1921"/>
                                    <a:gd name="T35" fmla="*/ 2208 h 320"/>
                                    <a:gd name="T36" fmla="+- 0 6176 494"/>
                                    <a:gd name="T37" fmla="*/ T36 w 6096"/>
                                    <a:gd name="T38" fmla="+- 0 2199 1921"/>
                                    <a:gd name="T39" fmla="*/ 2199 h 320"/>
                                    <a:gd name="T40" fmla="+- 0 6120 494"/>
                                    <a:gd name="T41" fmla="*/ T40 w 6096"/>
                                    <a:gd name="T42" fmla="+- 0 2190 1921"/>
                                    <a:gd name="T43" fmla="*/ 2190 h 320"/>
                                    <a:gd name="T44" fmla="+- 0 6066 494"/>
                                    <a:gd name="T45" fmla="*/ T44 w 6096"/>
                                    <a:gd name="T46" fmla="+- 0 2180 1921"/>
                                    <a:gd name="T47" fmla="*/ 2180 h 320"/>
                                    <a:gd name="T48" fmla="+- 0 6013 494"/>
                                    <a:gd name="T49" fmla="*/ T48 w 6096"/>
                                    <a:gd name="T50" fmla="+- 0 2169 1921"/>
                                    <a:gd name="T51" fmla="*/ 2169 h 320"/>
                                    <a:gd name="T52" fmla="+- 0 5961 494"/>
                                    <a:gd name="T53" fmla="*/ T52 w 6096"/>
                                    <a:gd name="T54" fmla="+- 0 2157 1921"/>
                                    <a:gd name="T55" fmla="*/ 2157 h 320"/>
                                    <a:gd name="T56" fmla="+- 0 5912 494"/>
                                    <a:gd name="T57" fmla="*/ T56 w 6096"/>
                                    <a:gd name="T58" fmla="+- 0 2144 1921"/>
                                    <a:gd name="T59" fmla="*/ 2144 h 320"/>
                                    <a:gd name="T60" fmla="+- 0 5865 494"/>
                                    <a:gd name="T61" fmla="*/ T60 w 6096"/>
                                    <a:gd name="T62" fmla="+- 0 2131 1921"/>
                                    <a:gd name="T63" fmla="*/ 2131 h 320"/>
                                    <a:gd name="T64" fmla="+- 0 5820 494"/>
                                    <a:gd name="T65" fmla="*/ T64 w 6096"/>
                                    <a:gd name="T66" fmla="+- 0 2117 1921"/>
                                    <a:gd name="T67" fmla="*/ 2117 h 320"/>
                                    <a:gd name="T68" fmla="+- 0 5778 494"/>
                                    <a:gd name="T69" fmla="*/ T68 w 6096"/>
                                    <a:gd name="T70" fmla="+- 0 2102 1921"/>
                                    <a:gd name="T71" fmla="*/ 2102 h 320"/>
                                    <a:gd name="T72" fmla="+- 0 5738 494"/>
                                    <a:gd name="T73" fmla="*/ T72 w 6096"/>
                                    <a:gd name="T74" fmla="+- 0 2087 1921"/>
                                    <a:gd name="T75" fmla="*/ 2087 h 320"/>
                                    <a:gd name="T76" fmla="+- 0 5702 494"/>
                                    <a:gd name="T77" fmla="*/ T76 w 6096"/>
                                    <a:gd name="T78" fmla="+- 0 2071 1921"/>
                                    <a:gd name="T79" fmla="*/ 2071 h 320"/>
                                    <a:gd name="T80" fmla="+- 0 5668 494"/>
                                    <a:gd name="T81" fmla="*/ T80 w 6096"/>
                                    <a:gd name="T82" fmla="+- 0 2055 1921"/>
                                    <a:gd name="T83" fmla="*/ 2055 h 320"/>
                                    <a:gd name="T84" fmla="+- 0 5638 494"/>
                                    <a:gd name="T85" fmla="*/ T84 w 6096"/>
                                    <a:gd name="T86" fmla="+- 0 2038 1921"/>
                                    <a:gd name="T87" fmla="*/ 2038 h 320"/>
                                    <a:gd name="T88" fmla="+- 0 5612 494"/>
                                    <a:gd name="T89" fmla="*/ T88 w 6096"/>
                                    <a:gd name="T90" fmla="+- 0 2020 1921"/>
                                    <a:gd name="T91" fmla="*/ 2020 h 320"/>
                                    <a:gd name="T92" fmla="+- 0 5598 494"/>
                                    <a:gd name="T93" fmla="*/ T92 w 6096"/>
                                    <a:gd name="T94" fmla="+- 0 2008 1921"/>
                                    <a:gd name="T95" fmla="*/ 2008 h 320"/>
                                    <a:gd name="T96" fmla="+- 0 5581 494"/>
                                    <a:gd name="T97" fmla="*/ T96 w 6096"/>
                                    <a:gd name="T98" fmla="+- 0 1997 1921"/>
                                    <a:gd name="T99" fmla="*/ 1997 h 320"/>
                                    <a:gd name="T100" fmla="+- 0 5562 494"/>
                                    <a:gd name="T101" fmla="*/ T100 w 6096"/>
                                    <a:gd name="T102" fmla="+- 0 1986 1921"/>
                                    <a:gd name="T103" fmla="*/ 1986 h 320"/>
                                    <a:gd name="T104" fmla="+- 0 5540 494"/>
                                    <a:gd name="T105" fmla="*/ T104 w 6096"/>
                                    <a:gd name="T106" fmla="+- 0 1977 1921"/>
                                    <a:gd name="T107" fmla="*/ 1977 h 320"/>
                                    <a:gd name="T108" fmla="+- 0 5515 494"/>
                                    <a:gd name="T109" fmla="*/ T108 w 6096"/>
                                    <a:gd name="T110" fmla="+- 0 1969 1921"/>
                                    <a:gd name="T111" fmla="*/ 1969 h 320"/>
                                    <a:gd name="T112" fmla="+- 0 5489 494"/>
                                    <a:gd name="T113" fmla="*/ T112 w 6096"/>
                                    <a:gd name="T114" fmla="+- 0 1962 1921"/>
                                    <a:gd name="T115" fmla="*/ 1962 h 320"/>
                                    <a:gd name="T116" fmla="+- 0 5461 494"/>
                                    <a:gd name="T117" fmla="*/ T116 w 6096"/>
                                    <a:gd name="T118" fmla="+- 0 1955 1921"/>
                                    <a:gd name="T119" fmla="*/ 1955 h 320"/>
                                    <a:gd name="T120" fmla="+- 0 5431 494"/>
                                    <a:gd name="T121" fmla="*/ T120 w 6096"/>
                                    <a:gd name="T122" fmla="+- 0 1950 1921"/>
                                    <a:gd name="T123" fmla="*/ 1950 h 320"/>
                                    <a:gd name="T124" fmla="+- 0 5401 494"/>
                                    <a:gd name="T125" fmla="*/ T124 w 6096"/>
                                    <a:gd name="T126" fmla="+- 0 1945 1921"/>
                                    <a:gd name="T127" fmla="*/ 1945 h 320"/>
                                    <a:gd name="T128" fmla="+- 0 5369 494"/>
                                    <a:gd name="T129" fmla="*/ T128 w 6096"/>
                                    <a:gd name="T130" fmla="+- 0 1940 1921"/>
                                    <a:gd name="T131" fmla="*/ 1940 h 320"/>
                                    <a:gd name="T132" fmla="+- 0 5337 494"/>
                                    <a:gd name="T133" fmla="*/ T132 w 6096"/>
                                    <a:gd name="T134" fmla="+- 0 1937 1921"/>
                                    <a:gd name="T135" fmla="*/ 1937 h 320"/>
                                    <a:gd name="T136" fmla="+- 0 5304 494"/>
                                    <a:gd name="T137" fmla="*/ T136 w 6096"/>
                                    <a:gd name="T138" fmla="+- 0 1934 1921"/>
                                    <a:gd name="T139" fmla="*/ 1934 h 320"/>
                                    <a:gd name="T140" fmla="+- 0 5271 494"/>
                                    <a:gd name="T141" fmla="*/ T140 w 6096"/>
                                    <a:gd name="T142" fmla="+- 0 1931 1921"/>
                                    <a:gd name="T143" fmla="*/ 1931 h 320"/>
                                    <a:gd name="T144" fmla="+- 0 5238 494"/>
                                    <a:gd name="T145" fmla="*/ T144 w 6096"/>
                                    <a:gd name="T146" fmla="+- 0 1929 1921"/>
                                    <a:gd name="T147" fmla="*/ 1929 h 320"/>
                                    <a:gd name="T148" fmla="+- 0 5206 494"/>
                                    <a:gd name="T149" fmla="*/ T148 w 6096"/>
                                    <a:gd name="T150" fmla="+- 0 1927 1921"/>
                                    <a:gd name="T151" fmla="*/ 1927 h 320"/>
                                    <a:gd name="T152" fmla="+- 0 5174 494"/>
                                    <a:gd name="T153" fmla="*/ T152 w 6096"/>
                                    <a:gd name="T154" fmla="+- 0 1925 1921"/>
                                    <a:gd name="T155" fmla="*/ 1925 h 320"/>
                                    <a:gd name="T156" fmla="+- 0 5144 494"/>
                                    <a:gd name="T157" fmla="*/ T156 w 6096"/>
                                    <a:gd name="T158" fmla="+- 0 1924 1921"/>
                                    <a:gd name="T159" fmla="*/ 1924 h 320"/>
                                    <a:gd name="T160" fmla="+- 0 5114 494"/>
                                    <a:gd name="T161" fmla="*/ T160 w 6096"/>
                                    <a:gd name="T162" fmla="+- 0 1923 1921"/>
                                    <a:gd name="T163" fmla="*/ 1923 h 320"/>
                                    <a:gd name="T164" fmla="+- 0 5086 494"/>
                                    <a:gd name="T165" fmla="*/ T164 w 6096"/>
                                    <a:gd name="T166" fmla="+- 0 1922 1921"/>
                                    <a:gd name="T167" fmla="*/ 1922 h 320"/>
                                    <a:gd name="T168" fmla="+- 0 5060 494"/>
                                    <a:gd name="T169" fmla="*/ T168 w 6096"/>
                                    <a:gd name="T170" fmla="+- 0 1921 1921"/>
                                    <a:gd name="T171" fmla="*/ 1921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0" y="316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566" y="0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1921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5060 494"/>
                                    <a:gd name="T5" fmla="*/ T4 w 6096"/>
                                    <a:gd name="T6" fmla="+- 0 1921 1921"/>
                                    <a:gd name="T7" fmla="*/ 1921 h 320"/>
                                    <a:gd name="T8" fmla="+- 0 5086 494"/>
                                    <a:gd name="T9" fmla="*/ T8 w 6096"/>
                                    <a:gd name="T10" fmla="+- 0 1922 1921"/>
                                    <a:gd name="T11" fmla="*/ 1922 h 320"/>
                                    <a:gd name="T12" fmla="+- 0 5114 494"/>
                                    <a:gd name="T13" fmla="*/ T12 w 6096"/>
                                    <a:gd name="T14" fmla="+- 0 1923 1921"/>
                                    <a:gd name="T15" fmla="*/ 1923 h 320"/>
                                    <a:gd name="T16" fmla="+- 0 5144 494"/>
                                    <a:gd name="T17" fmla="*/ T16 w 6096"/>
                                    <a:gd name="T18" fmla="+- 0 1924 1921"/>
                                    <a:gd name="T19" fmla="*/ 1924 h 320"/>
                                    <a:gd name="T20" fmla="+- 0 5174 494"/>
                                    <a:gd name="T21" fmla="*/ T20 w 6096"/>
                                    <a:gd name="T22" fmla="+- 0 1925 1921"/>
                                    <a:gd name="T23" fmla="*/ 1925 h 320"/>
                                    <a:gd name="T24" fmla="+- 0 5206 494"/>
                                    <a:gd name="T25" fmla="*/ T24 w 6096"/>
                                    <a:gd name="T26" fmla="+- 0 1927 1921"/>
                                    <a:gd name="T27" fmla="*/ 1927 h 320"/>
                                    <a:gd name="T28" fmla="+- 0 5238 494"/>
                                    <a:gd name="T29" fmla="*/ T28 w 6096"/>
                                    <a:gd name="T30" fmla="+- 0 1929 1921"/>
                                    <a:gd name="T31" fmla="*/ 1929 h 320"/>
                                    <a:gd name="T32" fmla="+- 0 5271 494"/>
                                    <a:gd name="T33" fmla="*/ T32 w 6096"/>
                                    <a:gd name="T34" fmla="+- 0 1931 1921"/>
                                    <a:gd name="T35" fmla="*/ 1931 h 320"/>
                                    <a:gd name="T36" fmla="+- 0 5304 494"/>
                                    <a:gd name="T37" fmla="*/ T36 w 6096"/>
                                    <a:gd name="T38" fmla="+- 0 1934 1921"/>
                                    <a:gd name="T39" fmla="*/ 1934 h 320"/>
                                    <a:gd name="T40" fmla="+- 0 5337 494"/>
                                    <a:gd name="T41" fmla="*/ T40 w 6096"/>
                                    <a:gd name="T42" fmla="+- 0 1937 1921"/>
                                    <a:gd name="T43" fmla="*/ 1937 h 320"/>
                                    <a:gd name="T44" fmla="+- 0 5369 494"/>
                                    <a:gd name="T45" fmla="*/ T44 w 6096"/>
                                    <a:gd name="T46" fmla="+- 0 1940 1921"/>
                                    <a:gd name="T47" fmla="*/ 1940 h 320"/>
                                    <a:gd name="T48" fmla="+- 0 5401 494"/>
                                    <a:gd name="T49" fmla="*/ T48 w 6096"/>
                                    <a:gd name="T50" fmla="+- 0 1945 1921"/>
                                    <a:gd name="T51" fmla="*/ 1945 h 320"/>
                                    <a:gd name="T52" fmla="+- 0 5431 494"/>
                                    <a:gd name="T53" fmla="*/ T52 w 6096"/>
                                    <a:gd name="T54" fmla="+- 0 1950 1921"/>
                                    <a:gd name="T55" fmla="*/ 1950 h 320"/>
                                    <a:gd name="T56" fmla="+- 0 5461 494"/>
                                    <a:gd name="T57" fmla="*/ T56 w 6096"/>
                                    <a:gd name="T58" fmla="+- 0 1955 1921"/>
                                    <a:gd name="T59" fmla="*/ 1955 h 320"/>
                                    <a:gd name="T60" fmla="+- 0 5489 494"/>
                                    <a:gd name="T61" fmla="*/ T60 w 6096"/>
                                    <a:gd name="T62" fmla="+- 0 1962 1921"/>
                                    <a:gd name="T63" fmla="*/ 1962 h 320"/>
                                    <a:gd name="T64" fmla="+- 0 5515 494"/>
                                    <a:gd name="T65" fmla="*/ T64 w 6096"/>
                                    <a:gd name="T66" fmla="+- 0 1969 1921"/>
                                    <a:gd name="T67" fmla="*/ 1969 h 320"/>
                                    <a:gd name="T68" fmla="+- 0 5540 494"/>
                                    <a:gd name="T69" fmla="*/ T68 w 6096"/>
                                    <a:gd name="T70" fmla="+- 0 1977 1921"/>
                                    <a:gd name="T71" fmla="*/ 1977 h 320"/>
                                    <a:gd name="T72" fmla="+- 0 5562 494"/>
                                    <a:gd name="T73" fmla="*/ T72 w 6096"/>
                                    <a:gd name="T74" fmla="+- 0 1986 1921"/>
                                    <a:gd name="T75" fmla="*/ 1986 h 320"/>
                                    <a:gd name="T76" fmla="+- 0 5581 494"/>
                                    <a:gd name="T77" fmla="*/ T76 w 6096"/>
                                    <a:gd name="T78" fmla="+- 0 1997 1921"/>
                                    <a:gd name="T79" fmla="*/ 1997 h 320"/>
                                    <a:gd name="T80" fmla="+- 0 5598 494"/>
                                    <a:gd name="T81" fmla="*/ T80 w 6096"/>
                                    <a:gd name="T82" fmla="+- 0 2008 1921"/>
                                    <a:gd name="T83" fmla="*/ 2008 h 320"/>
                                    <a:gd name="T84" fmla="+- 0 5612 494"/>
                                    <a:gd name="T85" fmla="*/ T84 w 6096"/>
                                    <a:gd name="T86" fmla="+- 0 2020 1921"/>
                                    <a:gd name="T87" fmla="*/ 2020 h 320"/>
                                    <a:gd name="T88" fmla="+- 0 5638 494"/>
                                    <a:gd name="T89" fmla="*/ T88 w 6096"/>
                                    <a:gd name="T90" fmla="+- 0 2038 1921"/>
                                    <a:gd name="T91" fmla="*/ 2038 h 320"/>
                                    <a:gd name="T92" fmla="+- 0 5668 494"/>
                                    <a:gd name="T93" fmla="*/ T92 w 6096"/>
                                    <a:gd name="T94" fmla="+- 0 2055 1921"/>
                                    <a:gd name="T95" fmla="*/ 2055 h 320"/>
                                    <a:gd name="T96" fmla="+- 0 5702 494"/>
                                    <a:gd name="T97" fmla="*/ T96 w 6096"/>
                                    <a:gd name="T98" fmla="+- 0 2071 1921"/>
                                    <a:gd name="T99" fmla="*/ 2071 h 320"/>
                                    <a:gd name="T100" fmla="+- 0 5738 494"/>
                                    <a:gd name="T101" fmla="*/ T100 w 6096"/>
                                    <a:gd name="T102" fmla="+- 0 2087 1921"/>
                                    <a:gd name="T103" fmla="*/ 2087 h 320"/>
                                    <a:gd name="T104" fmla="+- 0 5778 494"/>
                                    <a:gd name="T105" fmla="*/ T104 w 6096"/>
                                    <a:gd name="T106" fmla="+- 0 2102 1921"/>
                                    <a:gd name="T107" fmla="*/ 2102 h 320"/>
                                    <a:gd name="T108" fmla="+- 0 5820 494"/>
                                    <a:gd name="T109" fmla="*/ T108 w 6096"/>
                                    <a:gd name="T110" fmla="+- 0 2117 1921"/>
                                    <a:gd name="T111" fmla="*/ 2117 h 320"/>
                                    <a:gd name="T112" fmla="+- 0 5865 494"/>
                                    <a:gd name="T113" fmla="*/ T112 w 6096"/>
                                    <a:gd name="T114" fmla="+- 0 2131 1921"/>
                                    <a:gd name="T115" fmla="*/ 2131 h 320"/>
                                    <a:gd name="T116" fmla="+- 0 5912 494"/>
                                    <a:gd name="T117" fmla="*/ T116 w 6096"/>
                                    <a:gd name="T118" fmla="+- 0 2144 1921"/>
                                    <a:gd name="T119" fmla="*/ 2144 h 320"/>
                                    <a:gd name="T120" fmla="+- 0 5961 494"/>
                                    <a:gd name="T121" fmla="*/ T120 w 6096"/>
                                    <a:gd name="T122" fmla="+- 0 2157 1921"/>
                                    <a:gd name="T123" fmla="*/ 2157 h 320"/>
                                    <a:gd name="T124" fmla="+- 0 6013 494"/>
                                    <a:gd name="T125" fmla="*/ T124 w 6096"/>
                                    <a:gd name="T126" fmla="+- 0 2169 1921"/>
                                    <a:gd name="T127" fmla="*/ 2169 h 320"/>
                                    <a:gd name="T128" fmla="+- 0 6066 494"/>
                                    <a:gd name="T129" fmla="*/ T128 w 6096"/>
                                    <a:gd name="T130" fmla="+- 0 2180 1921"/>
                                    <a:gd name="T131" fmla="*/ 2180 h 320"/>
                                    <a:gd name="T132" fmla="+- 0 6120 494"/>
                                    <a:gd name="T133" fmla="*/ T132 w 6096"/>
                                    <a:gd name="T134" fmla="+- 0 2190 1921"/>
                                    <a:gd name="T135" fmla="*/ 2190 h 320"/>
                                    <a:gd name="T136" fmla="+- 0 6176 494"/>
                                    <a:gd name="T137" fmla="*/ T136 w 6096"/>
                                    <a:gd name="T138" fmla="+- 0 2199 1921"/>
                                    <a:gd name="T139" fmla="*/ 2199 h 320"/>
                                    <a:gd name="T140" fmla="+- 0 6233 494"/>
                                    <a:gd name="T141" fmla="*/ T140 w 6096"/>
                                    <a:gd name="T142" fmla="+- 0 2208 1921"/>
                                    <a:gd name="T143" fmla="*/ 2208 h 320"/>
                                    <a:gd name="T144" fmla="+- 0 6291 494"/>
                                    <a:gd name="T145" fmla="*/ T144 w 6096"/>
                                    <a:gd name="T146" fmla="+- 0 2216 1921"/>
                                    <a:gd name="T147" fmla="*/ 2216 h 320"/>
                                    <a:gd name="T148" fmla="+- 0 6350 494"/>
                                    <a:gd name="T149" fmla="*/ T148 w 6096"/>
                                    <a:gd name="T150" fmla="+- 0 2222 1921"/>
                                    <a:gd name="T151" fmla="*/ 2222 h 320"/>
                                    <a:gd name="T152" fmla="+- 0 6410 494"/>
                                    <a:gd name="T153" fmla="*/ T152 w 6096"/>
                                    <a:gd name="T154" fmla="+- 0 2228 1921"/>
                                    <a:gd name="T155" fmla="*/ 2228 h 320"/>
                                    <a:gd name="T156" fmla="+- 0 6470 494"/>
                                    <a:gd name="T157" fmla="*/ T156 w 6096"/>
                                    <a:gd name="T158" fmla="+- 0 2234 1921"/>
                                    <a:gd name="T159" fmla="*/ 2234 h 320"/>
                                    <a:gd name="T160" fmla="+- 0 6530 494"/>
                                    <a:gd name="T161" fmla="*/ T160 w 6096"/>
                                    <a:gd name="T162" fmla="+- 0 2238 1921"/>
                                    <a:gd name="T163" fmla="*/ 2238 h 320"/>
                                    <a:gd name="T164" fmla="+- 0 6590 494"/>
                                    <a:gd name="T165" fmla="*/ T164 w 6096"/>
                                    <a:gd name="T166" fmla="+- 0 2241 1921"/>
                                    <a:gd name="T167" fmla="*/ 2241 h 320"/>
                                    <a:gd name="T168" fmla="+- 0 494 494"/>
                                    <a:gd name="T169" fmla="*/ T168 w 6096"/>
                                    <a:gd name="T170" fmla="+- 0 2237 1921"/>
                                    <a:gd name="T171" fmla="*/ 2237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4566" y="0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1">
                                  <a:solidFill>
                                    <a:srgbClr val="FDFDF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82AB3" id="Grupo 333" o:spid="_x0000_s1026" style="position:absolute;margin-left:-2.5pt;margin-top:13.55pt;width:557.5pt;height:17pt;z-index:-251514368;mso-position-horizontal-relative:page;mso-position-vertical-relative:page" coordorigin="474,1901" coordsize="109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">
                      <v:shape id="Freeform 69" o:spid="_x0000_s1027" style="position:absolute;left:2904;top:1934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/0MQA&#10;AADcAAAADwAAAGRycy9kb3ducmV2LnhtbESPQWvCQBSE70L/w/IK3nTTKlKiqxRLMaAXtYLeHtln&#10;NjT7NmRXE/+9Kwgeh5n5hpktOluJKzW+dKzgY5iAIM6dLrlQ8Lf/HXyB8AFZY+WYFNzIw2L+1pth&#10;ql3LW7ruQiEihH2KCkwIdSqlzw1Z9ENXE0fv7BqLIcqmkLrBNsJtJT+TZCItlhwXDNa0NJT/7y5W&#10;wWp5aH+2Wu9NuzkfT2uX0cZkSvXfu+8piEBdeIWf7UwrGI3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/9DEAAAA3AAAAA8AAAAAAAAAAAAAAAAAmAIAAGRycy9k&#10;b3ducmV2LnhtbFBLBQYAAAAABAAEAPUAAACJAwAAAAA=&#10;" path="m,l,281r8515,l8515,,,xe" fillcolor="#d1d2d4" stroked="f">
                        <v:path arrowok="t" o:connecttype="custom" o:connectlocs="0,1934;0,2215;8515,2215;8515,1934;0,1934" o:connectangles="0,0,0,0,0"/>
                      </v:shape>
                      <v:shape id="Freeform 70" o:spid="_x0000_s1028" style="position:absolute;left:494;top:1921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P48QA&#10;AADcAAAADwAAAGRycy9kb3ducmV2LnhtbESPQWvCQBSE74X+h+UVequbKkqJrkGKQhEkaCteH9ln&#10;Nph9G7NrEv+9Wyj0OMzMN8wiG2wtOmp95VjB+ygBQVw4XXGp4Od78/YBwgdkjbVjUnAnD9ny+WmB&#10;qXY976k7hFJECPsUFZgQmlRKXxiy6EeuIY7e2bUWQ5RtKXWLfYTbWo6TZCYtVhwXDDb0aai4HG5W&#10;ge7t+jbsjya53vMZbXfdyXGu1OvLsJqDCDSE//Bf+0srmEym8Hs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T+PEAAAA3AAAAA8AAAAAAAAAAAAAAAAAmAIAAGRycy9k&#10;b3ducmV2LnhtbFBLBQYAAAAABAAEAPUAAACJAwAAAAA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,1921;0,2237;6096,2241;6036,2238;5976,2234;5916,2228;5856,2222;5797,2216;5739,2208;5682,2199;5626,2190;5572,2180;5519,2169;5467,2157;5418,2144;5371,2131;5326,2117;5284,2102;5244,2087;5208,2071;5174,2055;5144,2038;5118,2020;5104,2008;5087,1997;5068,1986;5046,1977;5021,1969;4995,1962;4967,1955;4937,1950;4907,1945;4875,1940;4843,1937;4810,1934;4777,1931;4744,1929;4712,1927;4680,1925;4650,1924;4620,1923;4592,1922;4566,1921;1,1921" o:connectangles="0,0,0,0,0,0,0,0,0,0,0,0,0,0,0,0,0,0,0,0,0,0,0,0,0,0,0,0,0,0,0,0,0,0,0,0,0,0,0,0,0,0,0,0"/>
                      </v:shape>
                      <v:shape id="Freeform 71" o:spid="_x0000_s1029" style="position:absolute;left:494;top:1921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HdcQA&#10;AADcAAAADwAAAGRycy9kb3ducmV2LnhtbESPzYvCMBTE78L+D+Et7E3T9QupRllWygpe/Lp4ezbP&#10;tGzzUpqo9b83guBxmJnfMLNFaytxpcaXjhV89xIQxLnTJRsFh33WnYDwAVlj5ZgU3MnDYv7RmWGq&#10;3Y23dN0FIyKEfYoKihDqVEqfF2TR91xNHL2zayyGKBsjdYO3CLeV7CfJWFosOS4UWNNvQfn/7mIV&#10;1H/L4Kthdjr0R+auzWa0zjZHpb4+258piEBteIdf7ZVWMBi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R3XEAAAA3AAAAA8AAAAAAAAAAAAAAAAAmAIAAGRycy9k&#10;b3ducmV2LnhtbFBLBQYAAAAABAAEAPUAAACJAwAAAAA=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58mm">
                        <v:path arrowok="t" o:connecttype="custom" o:connectlocs="1,1921;4566,1921;4592,1922;4620,1923;4650,1924;4680,1925;4712,1927;4744,1929;4777,1931;4810,1934;4843,1937;4875,1940;4907,1945;4937,1950;4967,1955;4995,1962;5021,1969;5046,1977;5068,1986;5087,1997;5104,2008;5118,2020;5144,2038;5174,2055;5208,2071;5244,2087;5284,2102;5326,2117;5371,2131;5418,2144;5467,2157;5519,2169;5572,2180;5626,2190;5682,2199;5739,2208;5797,2216;5856,2222;5916,2228;5976,2234;6036,2238;6096,2241;0,2237;1,1921" o:connectangles="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EC757" w14:textId="77777777" w:rsidR="00CF4BF3" w:rsidRPr="001619EE" w:rsidRDefault="00CF4BF3" w:rsidP="00CF4BF3">
            <w:pPr>
              <w:rPr>
                <w:lang w:val="pt-BR"/>
              </w:rPr>
            </w:pPr>
            <w:r w:rsidRPr="001619EE">
              <w:rPr>
                <w:lang w:val="pt-BR"/>
              </w:rPr>
              <w:t>10.878.448/0001-66</w:t>
            </w:r>
          </w:p>
          <w:p w14:paraId="55301026" w14:textId="5BC6D539" w:rsidR="00FE3C7D" w:rsidRPr="00B30D24" w:rsidRDefault="00FE3C7D" w:rsidP="009F04FF">
            <w:pPr>
              <w:rPr>
                <w:rFonts w:ascii="Arial Narrow" w:hAnsi="Arial Narrow"/>
                <w:color w:val="000000"/>
                <w:sz w:val="24"/>
                <w:szCs w:val="22"/>
                <w:lang w:val="pt-BR" w:eastAsia="pt-BR"/>
              </w:rPr>
            </w:pPr>
          </w:p>
        </w:tc>
      </w:tr>
      <w:tr w:rsidR="00FE3C7D" w:rsidRPr="00AE54A7" w14:paraId="212D6F6D" w14:textId="77777777" w:rsidTr="00FE3C7D">
        <w:trPr>
          <w:gridAfter w:val="1"/>
          <w:wAfter w:w="1060" w:type="dxa"/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A1F" w14:textId="77777777" w:rsidR="00FE3C7D" w:rsidRPr="00FE3C7D" w:rsidRDefault="00FE3C7D" w:rsidP="00E541B3">
            <w:pPr>
              <w:ind w:left="-70"/>
              <w:rPr>
                <w:rFonts w:ascii="Arial Narrow" w:hAnsi="Arial Narrow"/>
                <w:b/>
                <w:color w:val="000000"/>
                <w:sz w:val="22"/>
                <w:szCs w:val="22"/>
                <w:lang w:val="pt-BR" w:eastAsia="pt-BR"/>
              </w:rPr>
            </w:pPr>
            <w:r w:rsidRPr="00545EA7">
              <w:rPr>
                <w:rFonts w:ascii="Arial Narrow" w:hAnsi="Arial Narrow"/>
                <w:b/>
                <w:noProof/>
                <w:color w:val="FFFFFF" w:themeColor="background1"/>
                <w:sz w:val="24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04D3C4E7" wp14:editId="4B3572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6638925" cy="200025"/>
                      <wp:effectExtent l="0" t="0" r="0" b="0"/>
                      <wp:wrapNone/>
                      <wp:docPr id="330" name="Grupo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5" cy="320"/>
                                <a:chOff x="0" y="0"/>
                                <a:chExt cx="10925" cy="320"/>
                              </a:xfrm>
                            </wpg:grpSpPr>
                            <wps:wsp>
                              <wps:cNvPr id="22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0" y="13"/>
                                  <a:ext cx="8515" cy="281"/>
                                </a:xfrm>
                                <a:custGeom>
                                  <a:avLst/>
                                  <a:gdLst>
                                    <a:gd name="T0" fmla="+- 0 2904 2904"/>
                                    <a:gd name="T1" fmla="*/ T0 w 8515"/>
                                    <a:gd name="T2" fmla="+- 0 1934 1934"/>
                                    <a:gd name="T3" fmla="*/ 1934 h 281"/>
                                    <a:gd name="T4" fmla="+- 0 2904 2904"/>
                                    <a:gd name="T5" fmla="*/ T4 w 8515"/>
                                    <a:gd name="T6" fmla="+- 0 2215 1934"/>
                                    <a:gd name="T7" fmla="*/ 2215 h 281"/>
                                    <a:gd name="T8" fmla="+- 0 11419 2904"/>
                                    <a:gd name="T9" fmla="*/ T8 w 8515"/>
                                    <a:gd name="T10" fmla="+- 0 2215 1934"/>
                                    <a:gd name="T11" fmla="*/ 2215 h 281"/>
                                    <a:gd name="T12" fmla="+- 0 11419 2904"/>
                                    <a:gd name="T13" fmla="*/ T12 w 8515"/>
                                    <a:gd name="T14" fmla="+- 0 1934 1934"/>
                                    <a:gd name="T15" fmla="*/ 1934 h 281"/>
                                    <a:gd name="T16" fmla="+- 0 2904 2904"/>
                                    <a:gd name="T17" fmla="*/ T16 w 8515"/>
                                    <a:gd name="T18" fmla="+- 0 1934 1934"/>
                                    <a:gd name="T19" fmla="*/ 1934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15" h="281">
                                      <a:moveTo>
                                        <a:pt x="0" y="0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8515" y="281"/>
                                      </a:lnTo>
                                      <a:lnTo>
                                        <a:pt x="85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494 494"/>
                                    <a:gd name="T5" fmla="*/ T4 w 6096"/>
                                    <a:gd name="T6" fmla="+- 0 2237 1921"/>
                                    <a:gd name="T7" fmla="*/ 2237 h 320"/>
                                    <a:gd name="T8" fmla="+- 0 6590 494"/>
                                    <a:gd name="T9" fmla="*/ T8 w 6096"/>
                                    <a:gd name="T10" fmla="+- 0 2241 1921"/>
                                    <a:gd name="T11" fmla="*/ 2241 h 320"/>
                                    <a:gd name="T12" fmla="+- 0 6530 494"/>
                                    <a:gd name="T13" fmla="*/ T12 w 6096"/>
                                    <a:gd name="T14" fmla="+- 0 2238 1921"/>
                                    <a:gd name="T15" fmla="*/ 2238 h 320"/>
                                    <a:gd name="T16" fmla="+- 0 6470 494"/>
                                    <a:gd name="T17" fmla="*/ T16 w 6096"/>
                                    <a:gd name="T18" fmla="+- 0 2234 1921"/>
                                    <a:gd name="T19" fmla="*/ 2234 h 320"/>
                                    <a:gd name="T20" fmla="+- 0 6410 494"/>
                                    <a:gd name="T21" fmla="*/ T20 w 6096"/>
                                    <a:gd name="T22" fmla="+- 0 2228 1921"/>
                                    <a:gd name="T23" fmla="*/ 2228 h 320"/>
                                    <a:gd name="T24" fmla="+- 0 6350 494"/>
                                    <a:gd name="T25" fmla="*/ T24 w 6096"/>
                                    <a:gd name="T26" fmla="+- 0 2222 1921"/>
                                    <a:gd name="T27" fmla="*/ 2222 h 320"/>
                                    <a:gd name="T28" fmla="+- 0 6291 494"/>
                                    <a:gd name="T29" fmla="*/ T28 w 6096"/>
                                    <a:gd name="T30" fmla="+- 0 2216 1921"/>
                                    <a:gd name="T31" fmla="*/ 2216 h 320"/>
                                    <a:gd name="T32" fmla="+- 0 6233 494"/>
                                    <a:gd name="T33" fmla="*/ T32 w 6096"/>
                                    <a:gd name="T34" fmla="+- 0 2208 1921"/>
                                    <a:gd name="T35" fmla="*/ 2208 h 320"/>
                                    <a:gd name="T36" fmla="+- 0 6176 494"/>
                                    <a:gd name="T37" fmla="*/ T36 w 6096"/>
                                    <a:gd name="T38" fmla="+- 0 2199 1921"/>
                                    <a:gd name="T39" fmla="*/ 2199 h 320"/>
                                    <a:gd name="T40" fmla="+- 0 6120 494"/>
                                    <a:gd name="T41" fmla="*/ T40 w 6096"/>
                                    <a:gd name="T42" fmla="+- 0 2190 1921"/>
                                    <a:gd name="T43" fmla="*/ 2190 h 320"/>
                                    <a:gd name="T44" fmla="+- 0 6066 494"/>
                                    <a:gd name="T45" fmla="*/ T44 w 6096"/>
                                    <a:gd name="T46" fmla="+- 0 2180 1921"/>
                                    <a:gd name="T47" fmla="*/ 2180 h 320"/>
                                    <a:gd name="T48" fmla="+- 0 6013 494"/>
                                    <a:gd name="T49" fmla="*/ T48 w 6096"/>
                                    <a:gd name="T50" fmla="+- 0 2169 1921"/>
                                    <a:gd name="T51" fmla="*/ 2169 h 320"/>
                                    <a:gd name="T52" fmla="+- 0 5961 494"/>
                                    <a:gd name="T53" fmla="*/ T52 w 6096"/>
                                    <a:gd name="T54" fmla="+- 0 2157 1921"/>
                                    <a:gd name="T55" fmla="*/ 2157 h 320"/>
                                    <a:gd name="T56" fmla="+- 0 5912 494"/>
                                    <a:gd name="T57" fmla="*/ T56 w 6096"/>
                                    <a:gd name="T58" fmla="+- 0 2144 1921"/>
                                    <a:gd name="T59" fmla="*/ 2144 h 320"/>
                                    <a:gd name="T60" fmla="+- 0 5865 494"/>
                                    <a:gd name="T61" fmla="*/ T60 w 6096"/>
                                    <a:gd name="T62" fmla="+- 0 2131 1921"/>
                                    <a:gd name="T63" fmla="*/ 2131 h 320"/>
                                    <a:gd name="T64" fmla="+- 0 5820 494"/>
                                    <a:gd name="T65" fmla="*/ T64 w 6096"/>
                                    <a:gd name="T66" fmla="+- 0 2117 1921"/>
                                    <a:gd name="T67" fmla="*/ 2117 h 320"/>
                                    <a:gd name="T68" fmla="+- 0 5778 494"/>
                                    <a:gd name="T69" fmla="*/ T68 w 6096"/>
                                    <a:gd name="T70" fmla="+- 0 2102 1921"/>
                                    <a:gd name="T71" fmla="*/ 2102 h 320"/>
                                    <a:gd name="T72" fmla="+- 0 5738 494"/>
                                    <a:gd name="T73" fmla="*/ T72 w 6096"/>
                                    <a:gd name="T74" fmla="+- 0 2087 1921"/>
                                    <a:gd name="T75" fmla="*/ 2087 h 320"/>
                                    <a:gd name="T76" fmla="+- 0 5702 494"/>
                                    <a:gd name="T77" fmla="*/ T76 w 6096"/>
                                    <a:gd name="T78" fmla="+- 0 2071 1921"/>
                                    <a:gd name="T79" fmla="*/ 2071 h 320"/>
                                    <a:gd name="T80" fmla="+- 0 5668 494"/>
                                    <a:gd name="T81" fmla="*/ T80 w 6096"/>
                                    <a:gd name="T82" fmla="+- 0 2055 1921"/>
                                    <a:gd name="T83" fmla="*/ 2055 h 320"/>
                                    <a:gd name="T84" fmla="+- 0 5638 494"/>
                                    <a:gd name="T85" fmla="*/ T84 w 6096"/>
                                    <a:gd name="T86" fmla="+- 0 2038 1921"/>
                                    <a:gd name="T87" fmla="*/ 2038 h 320"/>
                                    <a:gd name="T88" fmla="+- 0 5612 494"/>
                                    <a:gd name="T89" fmla="*/ T88 w 6096"/>
                                    <a:gd name="T90" fmla="+- 0 2020 1921"/>
                                    <a:gd name="T91" fmla="*/ 2020 h 320"/>
                                    <a:gd name="T92" fmla="+- 0 5598 494"/>
                                    <a:gd name="T93" fmla="*/ T92 w 6096"/>
                                    <a:gd name="T94" fmla="+- 0 2008 1921"/>
                                    <a:gd name="T95" fmla="*/ 2008 h 320"/>
                                    <a:gd name="T96" fmla="+- 0 5581 494"/>
                                    <a:gd name="T97" fmla="*/ T96 w 6096"/>
                                    <a:gd name="T98" fmla="+- 0 1997 1921"/>
                                    <a:gd name="T99" fmla="*/ 1997 h 320"/>
                                    <a:gd name="T100" fmla="+- 0 5562 494"/>
                                    <a:gd name="T101" fmla="*/ T100 w 6096"/>
                                    <a:gd name="T102" fmla="+- 0 1986 1921"/>
                                    <a:gd name="T103" fmla="*/ 1986 h 320"/>
                                    <a:gd name="T104" fmla="+- 0 5540 494"/>
                                    <a:gd name="T105" fmla="*/ T104 w 6096"/>
                                    <a:gd name="T106" fmla="+- 0 1977 1921"/>
                                    <a:gd name="T107" fmla="*/ 1977 h 320"/>
                                    <a:gd name="T108" fmla="+- 0 5515 494"/>
                                    <a:gd name="T109" fmla="*/ T108 w 6096"/>
                                    <a:gd name="T110" fmla="+- 0 1969 1921"/>
                                    <a:gd name="T111" fmla="*/ 1969 h 320"/>
                                    <a:gd name="T112" fmla="+- 0 5489 494"/>
                                    <a:gd name="T113" fmla="*/ T112 w 6096"/>
                                    <a:gd name="T114" fmla="+- 0 1962 1921"/>
                                    <a:gd name="T115" fmla="*/ 1962 h 320"/>
                                    <a:gd name="T116" fmla="+- 0 5461 494"/>
                                    <a:gd name="T117" fmla="*/ T116 w 6096"/>
                                    <a:gd name="T118" fmla="+- 0 1955 1921"/>
                                    <a:gd name="T119" fmla="*/ 1955 h 320"/>
                                    <a:gd name="T120" fmla="+- 0 5431 494"/>
                                    <a:gd name="T121" fmla="*/ T120 w 6096"/>
                                    <a:gd name="T122" fmla="+- 0 1950 1921"/>
                                    <a:gd name="T123" fmla="*/ 1950 h 320"/>
                                    <a:gd name="T124" fmla="+- 0 5401 494"/>
                                    <a:gd name="T125" fmla="*/ T124 w 6096"/>
                                    <a:gd name="T126" fmla="+- 0 1945 1921"/>
                                    <a:gd name="T127" fmla="*/ 1945 h 320"/>
                                    <a:gd name="T128" fmla="+- 0 5369 494"/>
                                    <a:gd name="T129" fmla="*/ T128 w 6096"/>
                                    <a:gd name="T130" fmla="+- 0 1940 1921"/>
                                    <a:gd name="T131" fmla="*/ 1940 h 320"/>
                                    <a:gd name="T132" fmla="+- 0 5337 494"/>
                                    <a:gd name="T133" fmla="*/ T132 w 6096"/>
                                    <a:gd name="T134" fmla="+- 0 1937 1921"/>
                                    <a:gd name="T135" fmla="*/ 1937 h 320"/>
                                    <a:gd name="T136" fmla="+- 0 5304 494"/>
                                    <a:gd name="T137" fmla="*/ T136 w 6096"/>
                                    <a:gd name="T138" fmla="+- 0 1934 1921"/>
                                    <a:gd name="T139" fmla="*/ 1934 h 320"/>
                                    <a:gd name="T140" fmla="+- 0 5271 494"/>
                                    <a:gd name="T141" fmla="*/ T140 w 6096"/>
                                    <a:gd name="T142" fmla="+- 0 1931 1921"/>
                                    <a:gd name="T143" fmla="*/ 1931 h 320"/>
                                    <a:gd name="T144" fmla="+- 0 5238 494"/>
                                    <a:gd name="T145" fmla="*/ T144 w 6096"/>
                                    <a:gd name="T146" fmla="+- 0 1929 1921"/>
                                    <a:gd name="T147" fmla="*/ 1929 h 320"/>
                                    <a:gd name="T148" fmla="+- 0 5206 494"/>
                                    <a:gd name="T149" fmla="*/ T148 w 6096"/>
                                    <a:gd name="T150" fmla="+- 0 1927 1921"/>
                                    <a:gd name="T151" fmla="*/ 1927 h 320"/>
                                    <a:gd name="T152" fmla="+- 0 5174 494"/>
                                    <a:gd name="T153" fmla="*/ T152 w 6096"/>
                                    <a:gd name="T154" fmla="+- 0 1925 1921"/>
                                    <a:gd name="T155" fmla="*/ 1925 h 320"/>
                                    <a:gd name="T156" fmla="+- 0 5144 494"/>
                                    <a:gd name="T157" fmla="*/ T156 w 6096"/>
                                    <a:gd name="T158" fmla="+- 0 1924 1921"/>
                                    <a:gd name="T159" fmla="*/ 1924 h 320"/>
                                    <a:gd name="T160" fmla="+- 0 5114 494"/>
                                    <a:gd name="T161" fmla="*/ T160 w 6096"/>
                                    <a:gd name="T162" fmla="+- 0 1923 1921"/>
                                    <a:gd name="T163" fmla="*/ 1923 h 320"/>
                                    <a:gd name="T164" fmla="+- 0 5086 494"/>
                                    <a:gd name="T165" fmla="*/ T164 w 6096"/>
                                    <a:gd name="T166" fmla="+- 0 1922 1921"/>
                                    <a:gd name="T167" fmla="*/ 1922 h 320"/>
                                    <a:gd name="T168" fmla="+- 0 5060 494"/>
                                    <a:gd name="T169" fmla="*/ T168 w 6096"/>
                                    <a:gd name="T170" fmla="+- 0 1921 1921"/>
                                    <a:gd name="T171" fmla="*/ 1921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0" y="316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566" y="0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5060 494"/>
                                    <a:gd name="T5" fmla="*/ T4 w 6096"/>
                                    <a:gd name="T6" fmla="+- 0 1921 1921"/>
                                    <a:gd name="T7" fmla="*/ 1921 h 320"/>
                                    <a:gd name="T8" fmla="+- 0 5086 494"/>
                                    <a:gd name="T9" fmla="*/ T8 w 6096"/>
                                    <a:gd name="T10" fmla="+- 0 1922 1921"/>
                                    <a:gd name="T11" fmla="*/ 1922 h 320"/>
                                    <a:gd name="T12" fmla="+- 0 5114 494"/>
                                    <a:gd name="T13" fmla="*/ T12 w 6096"/>
                                    <a:gd name="T14" fmla="+- 0 1923 1921"/>
                                    <a:gd name="T15" fmla="*/ 1923 h 320"/>
                                    <a:gd name="T16" fmla="+- 0 5144 494"/>
                                    <a:gd name="T17" fmla="*/ T16 w 6096"/>
                                    <a:gd name="T18" fmla="+- 0 1924 1921"/>
                                    <a:gd name="T19" fmla="*/ 1924 h 320"/>
                                    <a:gd name="T20" fmla="+- 0 5174 494"/>
                                    <a:gd name="T21" fmla="*/ T20 w 6096"/>
                                    <a:gd name="T22" fmla="+- 0 1925 1921"/>
                                    <a:gd name="T23" fmla="*/ 1925 h 320"/>
                                    <a:gd name="T24" fmla="+- 0 5206 494"/>
                                    <a:gd name="T25" fmla="*/ T24 w 6096"/>
                                    <a:gd name="T26" fmla="+- 0 1927 1921"/>
                                    <a:gd name="T27" fmla="*/ 1927 h 320"/>
                                    <a:gd name="T28" fmla="+- 0 5238 494"/>
                                    <a:gd name="T29" fmla="*/ T28 w 6096"/>
                                    <a:gd name="T30" fmla="+- 0 1929 1921"/>
                                    <a:gd name="T31" fmla="*/ 1929 h 320"/>
                                    <a:gd name="T32" fmla="+- 0 5271 494"/>
                                    <a:gd name="T33" fmla="*/ T32 w 6096"/>
                                    <a:gd name="T34" fmla="+- 0 1931 1921"/>
                                    <a:gd name="T35" fmla="*/ 1931 h 320"/>
                                    <a:gd name="T36" fmla="+- 0 5304 494"/>
                                    <a:gd name="T37" fmla="*/ T36 w 6096"/>
                                    <a:gd name="T38" fmla="+- 0 1934 1921"/>
                                    <a:gd name="T39" fmla="*/ 1934 h 320"/>
                                    <a:gd name="T40" fmla="+- 0 5337 494"/>
                                    <a:gd name="T41" fmla="*/ T40 w 6096"/>
                                    <a:gd name="T42" fmla="+- 0 1937 1921"/>
                                    <a:gd name="T43" fmla="*/ 1937 h 320"/>
                                    <a:gd name="T44" fmla="+- 0 5369 494"/>
                                    <a:gd name="T45" fmla="*/ T44 w 6096"/>
                                    <a:gd name="T46" fmla="+- 0 1940 1921"/>
                                    <a:gd name="T47" fmla="*/ 1940 h 320"/>
                                    <a:gd name="T48" fmla="+- 0 5401 494"/>
                                    <a:gd name="T49" fmla="*/ T48 w 6096"/>
                                    <a:gd name="T50" fmla="+- 0 1945 1921"/>
                                    <a:gd name="T51" fmla="*/ 1945 h 320"/>
                                    <a:gd name="T52" fmla="+- 0 5431 494"/>
                                    <a:gd name="T53" fmla="*/ T52 w 6096"/>
                                    <a:gd name="T54" fmla="+- 0 1950 1921"/>
                                    <a:gd name="T55" fmla="*/ 1950 h 320"/>
                                    <a:gd name="T56" fmla="+- 0 5461 494"/>
                                    <a:gd name="T57" fmla="*/ T56 w 6096"/>
                                    <a:gd name="T58" fmla="+- 0 1955 1921"/>
                                    <a:gd name="T59" fmla="*/ 1955 h 320"/>
                                    <a:gd name="T60" fmla="+- 0 5489 494"/>
                                    <a:gd name="T61" fmla="*/ T60 w 6096"/>
                                    <a:gd name="T62" fmla="+- 0 1962 1921"/>
                                    <a:gd name="T63" fmla="*/ 1962 h 320"/>
                                    <a:gd name="T64" fmla="+- 0 5515 494"/>
                                    <a:gd name="T65" fmla="*/ T64 w 6096"/>
                                    <a:gd name="T66" fmla="+- 0 1969 1921"/>
                                    <a:gd name="T67" fmla="*/ 1969 h 320"/>
                                    <a:gd name="T68" fmla="+- 0 5540 494"/>
                                    <a:gd name="T69" fmla="*/ T68 w 6096"/>
                                    <a:gd name="T70" fmla="+- 0 1977 1921"/>
                                    <a:gd name="T71" fmla="*/ 1977 h 320"/>
                                    <a:gd name="T72" fmla="+- 0 5562 494"/>
                                    <a:gd name="T73" fmla="*/ T72 w 6096"/>
                                    <a:gd name="T74" fmla="+- 0 1986 1921"/>
                                    <a:gd name="T75" fmla="*/ 1986 h 320"/>
                                    <a:gd name="T76" fmla="+- 0 5581 494"/>
                                    <a:gd name="T77" fmla="*/ T76 w 6096"/>
                                    <a:gd name="T78" fmla="+- 0 1997 1921"/>
                                    <a:gd name="T79" fmla="*/ 1997 h 320"/>
                                    <a:gd name="T80" fmla="+- 0 5598 494"/>
                                    <a:gd name="T81" fmla="*/ T80 w 6096"/>
                                    <a:gd name="T82" fmla="+- 0 2008 1921"/>
                                    <a:gd name="T83" fmla="*/ 2008 h 320"/>
                                    <a:gd name="T84" fmla="+- 0 5612 494"/>
                                    <a:gd name="T85" fmla="*/ T84 w 6096"/>
                                    <a:gd name="T86" fmla="+- 0 2020 1921"/>
                                    <a:gd name="T87" fmla="*/ 2020 h 320"/>
                                    <a:gd name="T88" fmla="+- 0 5638 494"/>
                                    <a:gd name="T89" fmla="*/ T88 w 6096"/>
                                    <a:gd name="T90" fmla="+- 0 2038 1921"/>
                                    <a:gd name="T91" fmla="*/ 2038 h 320"/>
                                    <a:gd name="T92" fmla="+- 0 5668 494"/>
                                    <a:gd name="T93" fmla="*/ T92 w 6096"/>
                                    <a:gd name="T94" fmla="+- 0 2055 1921"/>
                                    <a:gd name="T95" fmla="*/ 2055 h 320"/>
                                    <a:gd name="T96" fmla="+- 0 5702 494"/>
                                    <a:gd name="T97" fmla="*/ T96 w 6096"/>
                                    <a:gd name="T98" fmla="+- 0 2071 1921"/>
                                    <a:gd name="T99" fmla="*/ 2071 h 320"/>
                                    <a:gd name="T100" fmla="+- 0 5738 494"/>
                                    <a:gd name="T101" fmla="*/ T100 w 6096"/>
                                    <a:gd name="T102" fmla="+- 0 2087 1921"/>
                                    <a:gd name="T103" fmla="*/ 2087 h 320"/>
                                    <a:gd name="T104" fmla="+- 0 5778 494"/>
                                    <a:gd name="T105" fmla="*/ T104 w 6096"/>
                                    <a:gd name="T106" fmla="+- 0 2102 1921"/>
                                    <a:gd name="T107" fmla="*/ 2102 h 320"/>
                                    <a:gd name="T108" fmla="+- 0 5820 494"/>
                                    <a:gd name="T109" fmla="*/ T108 w 6096"/>
                                    <a:gd name="T110" fmla="+- 0 2117 1921"/>
                                    <a:gd name="T111" fmla="*/ 2117 h 320"/>
                                    <a:gd name="T112" fmla="+- 0 5865 494"/>
                                    <a:gd name="T113" fmla="*/ T112 w 6096"/>
                                    <a:gd name="T114" fmla="+- 0 2131 1921"/>
                                    <a:gd name="T115" fmla="*/ 2131 h 320"/>
                                    <a:gd name="T116" fmla="+- 0 5912 494"/>
                                    <a:gd name="T117" fmla="*/ T116 w 6096"/>
                                    <a:gd name="T118" fmla="+- 0 2144 1921"/>
                                    <a:gd name="T119" fmla="*/ 2144 h 320"/>
                                    <a:gd name="T120" fmla="+- 0 5961 494"/>
                                    <a:gd name="T121" fmla="*/ T120 w 6096"/>
                                    <a:gd name="T122" fmla="+- 0 2157 1921"/>
                                    <a:gd name="T123" fmla="*/ 2157 h 320"/>
                                    <a:gd name="T124" fmla="+- 0 6013 494"/>
                                    <a:gd name="T125" fmla="*/ T124 w 6096"/>
                                    <a:gd name="T126" fmla="+- 0 2169 1921"/>
                                    <a:gd name="T127" fmla="*/ 2169 h 320"/>
                                    <a:gd name="T128" fmla="+- 0 6066 494"/>
                                    <a:gd name="T129" fmla="*/ T128 w 6096"/>
                                    <a:gd name="T130" fmla="+- 0 2180 1921"/>
                                    <a:gd name="T131" fmla="*/ 2180 h 320"/>
                                    <a:gd name="T132" fmla="+- 0 6120 494"/>
                                    <a:gd name="T133" fmla="*/ T132 w 6096"/>
                                    <a:gd name="T134" fmla="+- 0 2190 1921"/>
                                    <a:gd name="T135" fmla="*/ 2190 h 320"/>
                                    <a:gd name="T136" fmla="+- 0 6176 494"/>
                                    <a:gd name="T137" fmla="*/ T136 w 6096"/>
                                    <a:gd name="T138" fmla="+- 0 2199 1921"/>
                                    <a:gd name="T139" fmla="*/ 2199 h 320"/>
                                    <a:gd name="T140" fmla="+- 0 6233 494"/>
                                    <a:gd name="T141" fmla="*/ T140 w 6096"/>
                                    <a:gd name="T142" fmla="+- 0 2208 1921"/>
                                    <a:gd name="T143" fmla="*/ 2208 h 320"/>
                                    <a:gd name="T144" fmla="+- 0 6291 494"/>
                                    <a:gd name="T145" fmla="*/ T144 w 6096"/>
                                    <a:gd name="T146" fmla="+- 0 2216 1921"/>
                                    <a:gd name="T147" fmla="*/ 2216 h 320"/>
                                    <a:gd name="T148" fmla="+- 0 6350 494"/>
                                    <a:gd name="T149" fmla="*/ T148 w 6096"/>
                                    <a:gd name="T150" fmla="+- 0 2222 1921"/>
                                    <a:gd name="T151" fmla="*/ 2222 h 320"/>
                                    <a:gd name="T152" fmla="+- 0 6410 494"/>
                                    <a:gd name="T153" fmla="*/ T152 w 6096"/>
                                    <a:gd name="T154" fmla="+- 0 2228 1921"/>
                                    <a:gd name="T155" fmla="*/ 2228 h 320"/>
                                    <a:gd name="T156" fmla="+- 0 6470 494"/>
                                    <a:gd name="T157" fmla="*/ T156 w 6096"/>
                                    <a:gd name="T158" fmla="+- 0 2234 1921"/>
                                    <a:gd name="T159" fmla="*/ 2234 h 320"/>
                                    <a:gd name="T160" fmla="+- 0 6530 494"/>
                                    <a:gd name="T161" fmla="*/ T160 w 6096"/>
                                    <a:gd name="T162" fmla="+- 0 2238 1921"/>
                                    <a:gd name="T163" fmla="*/ 2238 h 320"/>
                                    <a:gd name="T164" fmla="+- 0 6590 494"/>
                                    <a:gd name="T165" fmla="*/ T164 w 6096"/>
                                    <a:gd name="T166" fmla="+- 0 2241 1921"/>
                                    <a:gd name="T167" fmla="*/ 2241 h 320"/>
                                    <a:gd name="T168" fmla="+- 0 494 494"/>
                                    <a:gd name="T169" fmla="*/ T168 w 6096"/>
                                    <a:gd name="T170" fmla="+- 0 2237 1921"/>
                                    <a:gd name="T171" fmla="*/ 2237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4566" y="0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1">
                                  <a:solidFill>
                                    <a:srgbClr val="FDFDF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83F07" id="Grupo 330" o:spid="_x0000_s1026" style="position:absolute;margin-left:-1.5pt;margin-top:.75pt;width:522.75pt;height:15.75pt;z-index:251799040" coordsize="109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">
                      <v:shape id="Freeform 69" o:spid="_x0000_s1027" style="position:absolute;left:2410;top:13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mkMQA&#10;AADcAAAADwAAAGRycy9kb3ducmV2LnhtbESPQWvCQBSE74X+h+UVeqsbQymSuhGxFAN6UVuot0f2&#10;JRvMvg3Z1cR/3xUEj8PMfMPMF6NtxYV63zhWMJ0kIIhLpxuuFfwcvt9mIHxA1tg6JgVX8rDIn5/m&#10;mGk38I4u+1CLCGGfoQITQpdJ6UtDFv3EdcTRq1xvMUTZ11L3OES4bWWaJB/SYsNxwWBHK0PlaX+2&#10;Ctar3+Frp/XBDNvq77hxBW1NodTry7j8BBFoDI/wvV1oBWn6Dr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ZpDEAAAA3AAAAA8AAAAAAAAAAAAAAAAAmAIAAGRycy9k&#10;b3ducmV2LnhtbFBLBQYAAAAABAAEAPUAAACJAwAAAAA=&#10;" path="m,l,281r8515,l8515,,,xe" fillcolor="#d1d2d4" stroked="f">
                        <v:path arrowok="t" o:connecttype="custom" o:connectlocs="0,1934;0,2215;8515,2215;8515,1934;0,1934" o:connectangles="0,0,0,0,0"/>
                      </v:shape>
                      <v:shape id="Freeform 70" o:spid="_x0000_s1028" style="position:absolute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Wo8QA&#10;AADcAAAADwAAAGRycy9kb3ducmV2LnhtbESPzWrDMBCE74W8g9hAb7UcQ0Nwo5hSEiiFEpK09LpY&#10;W8vUWjmW4p+3rwKBHIeZ+YZZF6NtRE+drx0rWCQpCOLS6ZorBV+n3dMKhA/IGhvHpGAiD8Vm9rDG&#10;XLuBD9QfQyUihH2OCkwIbS6lLw1Z9IlriaP36zqLIcqukrrDIcJtI7M0XUqLNccFgy29GSr/jher&#10;QA92exkP3yY9T/slfXz2P473Sj3Ox9cXEIHGcA/f2u9aQZY9w/V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1qPEAAAA3AAAAA8AAAAAAAAAAAAAAAAAmAIAAGRycy9k&#10;b3ducmV2LnhtbFBLBQYAAAAABAAEAPUAAACJAwAAAAA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,1921;0,2237;6096,2241;6036,2238;5976,2234;5916,2228;5856,2222;5797,2216;5739,2208;5682,2199;5626,2190;5572,2180;5519,2169;5467,2157;5418,2144;5371,2131;5326,2117;5284,2102;5244,2087;5208,2071;5174,2055;5144,2038;5118,2020;5104,2008;5087,1997;5068,1986;5046,1977;5021,1969;4995,1962;4967,1955;4937,1950;4907,1945;4875,1940;4843,1937;4810,1934;4777,1931;4744,1929;4712,1927;4680,1925;4650,1924;4620,1923;4592,1922;4566,1921;1,1921" o:connectangles="0,0,0,0,0,0,0,0,0,0,0,0,0,0,0,0,0,0,0,0,0,0,0,0,0,0,0,0,0,0,0,0,0,0,0,0,0,0,0,0,0,0,0,0"/>
                      </v:shape>
                      <v:shape id="Freeform 71" o:spid="_x0000_s1029" style="position:absolute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eNcUA&#10;AADcAAAADwAAAGRycy9kb3ducmV2LnhtbESPzWrDMBCE74W+g9hCbrVcU4fgWAmlwTTQS/4uvW2t&#10;jWxqrYylJPbbV4VCjsPMfMOU69F24kqDbx0reElSEMS10y0bBadj9bwA4QOyxs4xKZjIw3r1+FBi&#10;od2N93Q9BCMihH2BCpoQ+kJKXzdk0SeuJ47e2Q0WQ5SDkXrAW4TbTmZpOpcWW44LDfb03lD9c7hY&#10;Bf3HJvjutfo+ZbmZtNnln9XuS6nZ0/i2BBFoDPfwf3ur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N41xQAAANwAAAAPAAAAAAAAAAAAAAAAAJgCAABkcnMv&#10;ZG93bnJldi54bWxQSwUGAAAAAAQABAD1AAAAig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58mm">
                        <v:path arrowok="t" o:connecttype="custom" o:connectlocs="1,1921;4566,1921;4592,1922;4620,1923;4650,1924;4680,1925;4712,1927;4744,1929;4777,1931;4810,1934;4843,1937;4875,1940;4907,1945;4937,1950;4967,1955;4995,1962;5021,1969;5046,1977;5068,1986;5087,1997;5104,2008;5118,2020;5144,2038;5174,2055;5208,2071;5244,2087;5284,2102;5326,2117;5371,2131;5418,2144;5467,2157;5519,2169;5572,2180;5626,2190;5682,2199;5739,2208;5797,2216;5856,2222;5916,2228;5976,2234;6036,2238;6096,2241;0,2237;1,1921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EB6894">
              <w:rPr>
                <w:rFonts w:ascii="Arial Narrow" w:hAnsi="Arial Narrow"/>
                <w:b/>
                <w:color w:val="FFFFFF" w:themeColor="background1"/>
                <w:sz w:val="24"/>
                <w:szCs w:val="22"/>
                <w:lang w:val="pt-BR" w:eastAsia="pt-BR"/>
              </w:rPr>
              <w:t xml:space="preserve"> </w:t>
            </w:r>
            <w:r w:rsidR="00545EA7" w:rsidRPr="00545EA7">
              <w:rPr>
                <w:rFonts w:ascii="Arial Narrow" w:hAnsi="Arial Narrow"/>
                <w:b/>
                <w:color w:val="FFFFFF" w:themeColor="background1"/>
                <w:sz w:val="24"/>
                <w:szCs w:val="22"/>
                <w:lang w:val="pt-BR" w:eastAsia="pt-BR"/>
              </w:rPr>
              <w:t>Subestipulante</w:t>
            </w:r>
          </w:p>
        </w:tc>
      </w:tr>
      <w:tr w:rsidR="00FE3C7D" w:rsidRPr="00AE54A7" w14:paraId="17B7FAAD" w14:textId="77777777" w:rsidTr="00FE3C7D">
        <w:trPr>
          <w:gridAfter w:val="1"/>
          <w:wAfter w:w="1060" w:type="dxa"/>
          <w:trHeight w:val="315"/>
        </w:trPr>
        <w:tc>
          <w:tcPr>
            <w:tcW w:w="7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9DC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Razão Social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FEC8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 xml:space="preserve"> CNPJ</w:t>
            </w:r>
          </w:p>
        </w:tc>
      </w:tr>
      <w:tr w:rsidR="00FE3C7D" w:rsidRPr="00972536" w14:paraId="23F13D62" w14:textId="77777777" w:rsidTr="00B06443">
        <w:trPr>
          <w:gridAfter w:val="1"/>
          <w:wAfter w:w="1060" w:type="dxa"/>
          <w:trHeight w:val="94"/>
        </w:trPr>
        <w:tc>
          <w:tcPr>
            <w:tcW w:w="7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549" w14:textId="77777777" w:rsidR="00FE3C7D" w:rsidRPr="00FE3C7D" w:rsidRDefault="00972536" w:rsidP="00972536">
            <w:pPr>
              <w:rPr>
                <w:color w:val="000000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Pr="00972536">
              <w:rPr>
                <w:noProof/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noProof/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noProof/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noProof/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noProof/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  <w:bookmarkEnd w:id="0"/>
            <w:r w:rsidR="00BC3FFF" w:rsidRPr="006303B6">
              <w:rPr>
                <w:rFonts w:ascii="Arial Narrow" w:hAnsi="Arial Narrow"/>
                <w:b/>
                <w:noProof/>
                <w:color w:val="FFFFFF" w:themeColor="background1"/>
                <w:sz w:val="28"/>
                <w:szCs w:val="24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4160" behindDoc="1" locked="0" layoutInCell="1" allowOverlap="1" wp14:anchorId="5C7F8590" wp14:editId="2333DB67">
                      <wp:simplePos x="0" y="0"/>
                      <wp:positionH relativeFrom="page">
                        <wp:posOffset>-38100</wp:posOffset>
                      </wp:positionH>
                      <wp:positionV relativeFrom="page">
                        <wp:posOffset>173990</wp:posOffset>
                      </wp:positionV>
                      <wp:extent cx="7080250" cy="215900"/>
                      <wp:effectExtent l="0" t="0" r="0" b="12700"/>
                      <wp:wrapNone/>
                      <wp:docPr id="337" name="Grupo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0" cy="215900"/>
                                <a:chOff x="474" y="1901"/>
                                <a:chExt cx="10954" cy="360"/>
                              </a:xfrm>
                            </wpg:grpSpPr>
                            <wps:wsp>
                              <wps:cNvPr id="33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4" y="1934"/>
                                  <a:ext cx="8515" cy="281"/>
                                </a:xfrm>
                                <a:custGeom>
                                  <a:avLst/>
                                  <a:gdLst>
                                    <a:gd name="T0" fmla="+- 0 2904 2904"/>
                                    <a:gd name="T1" fmla="*/ T0 w 8515"/>
                                    <a:gd name="T2" fmla="+- 0 1934 1934"/>
                                    <a:gd name="T3" fmla="*/ 1934 h 281"/>
                                    <a:gd name="T4" fmla="+- 0 2904 2904"/>
                                    <a:gd name="T5" fmla="*/ T4 w 8515"/>
                                    <a:gd name="T6" fmla="+- 0 2215 1934"/>
                                    <a:gd name="T7" fmla="*/ 2215 h 281"/>
                                    <a:gd name="T8" fmla="+- 0 11419 2904"/>
                                    <a:gd name="T9" fmla="*/ T8 w 8515"/>
                                    <a:gd name="T10" fmla="+- 0 2215 1934"/>
                                    <a:gd name="T11" fmla="*/ 2215 h 281"/>
                                    <a:gd name="T12" fmla="+- 0 11419 2904"/>
                                    <a:gd name="T13" fmla="*/ T12 w 8515"/>
                                    <a:gd name="T14" fmla="+- 0 1934 1934"/>
                                    <a:gd name="T15" fmla="*/ 1934 h 281"/>
                                    <a:gd name="T16" fmla="+- 0 2904 2904"/>
                                    <a:gd name="T17" fmla="*/ T16 w 8515"/>
                                    <a:gd name="T18" fmla="+- 0 1934 1934"/>
                                    <a:gd name="T19" fmla="*/ 1934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15" h="281">
                                      <a:moveTo>
                                        <a:pt x="0" y="0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8515" y="281"/>
                                      </a:lnTo>
                                      <a:lnTo>
                                        <a:pt x="85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1921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494 494"/>
                                    <a:gd name="T5" fmla="*/ T4 w 6096"/>
                                    <a:gd name="T6" fmla="+- 0 2237 1921"/>
                                    <a:gd name="T7" fmla="*/ 2237 h 320"/>
                                    <a:gd name="T8" fmla="+- 0 6590 494"/>
                                    <a:gd name="T9" fmla="*/ T8 w 6096"/>
                                    <a:gd name="T10" fmla="+- 0 2241 1921"/>
                                    <a:gd name="T11" fmla="*/ 2241 h 320"/>
                                    <a:gd name="T12" fmla="+- 0 6530 494"/>
                                    <a:gd name="T13" fmla="*/ T12 w 6096"/>
                                    <a:gd name="T14" fmla="+- 0 2238 1921"/>
                                    <a:gd name="T15" fmla="*/ 2238 h 320"/>
                                    <a:gd name="T16" fmla="+- 0 6470 494"/>
                                    <a:gd name="T17" fmla="*/ T16 w 6096"/>
                                    <a:gd name="T18" fmla="+- 0 2234 1921"/>
                                    <a:gd name="T19" fmla="*/ 2234 h 320"/>
                                    <a:gd name="T20" fmla="+- 0 6410 494"/>
                                    <a:gd name="T21" fmla="*/ T20 w 6096"/>
                                    <a:gd name="T22" fmla="+- 0 2228 1921"/>
                                    <a:gd name="T23" fmla="*/ 2228 h 320"/>
                                    <a:gd name="T24" fmla="+- 0 6350 494"/>
                                    <a:gd name="T25" fmla="*/ T24 w 6096"/>
                                    <a:gd name="T26" fmla="+- 0 2222 1921"/>
                                    <a:gd name="T27" fmla="*/ 2222 h 320"/>
                                    <a:gd name="T28" fmla="+- 0 6291 494"/>
                                    <a:gd name="T29" fmla="*/ T28 w 6096"/>
                                    <a:gd name="T30" fmla="+- 0 2216 1921"/>
                                    <a:gd name="T31" fmla="*/ 2216 h 320"/>
                                    <a:gd name="T32" fmla="+- 0 6233 494"/>
                                    <a:gd name="T33" fmla="*/ T32 w 6096"/>
                                    <a:gd name="T34" fmla="+- 0 2208 1921"/>
                                    <a:gd name="T35" fmla="*/ 2208 h 320"/>
                                    <a:gd name="T36" fmla="+- 0 6176 494"/>
                                    <a:gd name="T37" fmla="*/ T36 w 6096"/>
                                    <a:gd name="T38" fmla="+- 0 2199 1921"/>
                                    <a:gd name="T39" fmla="*/ 2199 h 320"/>
                                    <a:gd name="T40" fmla="+- 0 6120 494"/>
                                    <a:gd name="T41" fmla="*/ T40 w 6096"/>
                                    <a:gd name="T42" fmla="+- 0 2190 1921"/>
                                    <a:gd name="T43" fmla="*/ 2190 h 320"/>
                                    <a:gd name="T44" fmla="+- 0 6066 494"/>
                                    <a:gd name="T45" fmla="*/ T44 w 6096"/>
                                    <a:gd name="T46" fmla="+- 0 2180 1921"/>
                                    <a:gd name="T47" fmla="*/ 2180 h 320"/>
                                    <a:gd name="T48" fmla="+- 0 6013 494"/>
                                    <a:gd name="T49" fmla="*/ T48 w 6096"/>
                                    <a:gd name="T50" fmla="+- 0 2169 1921"/>
                                    <a:gd name="T51" fmla="*/ 2169 h 320"/>
                                    <a:gd name="T52" fmla="+- 0 5961 494"/>
                                    <a:gd name="T53" fmla="*/ T52 w 6096"/>
                                    <a:gd name="T54" fmla="+- 0 2157 1921"/>
                                    <a:gd name="T55" fmla="*/ 2157 h 320"/>
                                    <a:gd name="T56" fmla="+- 0 5912 494"/>
                                    <a:gd name="T57" fmla="*/ T56 w 6096"/>
                                    <a:gd name="T58" fmla="+- 0 2144 1921"/>
                                    <a:gd name="T59" fmla="*/ 2144 h 320"/>
                                    <a:gd name="T60" fmla="+- 0 5865 494"/>
                                    <a:gd name="T61" fmla="*/ T60 w 6096"/>
                                    <a:gd name="T62" fmla="+- 0 2131 1921"/>
                                    <a:gd name="T63" fmla="*/ 2131 h 320"/>
                                    <a:gd name="T64" fmla="+- 0 5820 494"/>
                                    <a:gd name="T65" fmla="*/ T64 w 6096"/>
                                    <a:gd name="T66" fmla="+- 0 2117 1921"/>
                                    <a:gd name="T67" fmla="*/ 2117 h 320"/>
                                    <a:gd name="T68" fmla="+- 0 5778 494"/>
                                    <a:gd name="T69" fmla="*/ T68 w 6096"/>
                                    <a:gd name="T70" fmla="+- 0 2102 1921"/>
                                    <a:gd name="T71" fmla="*/ 2102 h 320"/>
                                    <a:gd name="T72" fmla="+- 0 5738 494"/>
                                    <a:gd name="T73" fmla="*/ T72 w 6096"/>
                                    <a:gd name="T74" fmla="+- 0 2087 1921"/>
                                    <a:gd name="T75" fmla="*/ 2087 h 320"/>
                                    <a:gd name="T76" fmla="+- 0 5702 494"/>
                                    <a:gd name="T77" fmla="*/ T76 w 6096"/>
                                    <a:gd name="T78" fmla="+- 0 2071 1921"/>
                                    <a:gd name="T79" fmla="*/ 2071 h 320"/>
                                    <a:gd name="T80" fmla="+- 0 5668 494"/>
                                    <a:gd name="T81" fmla="*/ T80 w 6096"/>
                                    <a:gd name="T82" fmla="+- 0 2055 1921"/>
                                    <a:gd name="T83" fmla="*/ 2055 h 320"/>
                                    <a:gd name="T84" fmla="+- 0 5638 494"/>
                                    <a:gd name="T85" fmla="*/ T84 w 6096"/>
                                    <a:gd name="T86" fmla="+- 0 2038 1921"/>
                                    <a:gd name="T87" fmla="*/ 2038 h 320"/>
                                    <a:gd name="T88" fmla="+- 0 5612 494"/>
                                    <a:gd name="T89" fmla="*/ T88 w 6096"/>
                                    <a:gd name="T90" fmla="+- 0 2020 1921"/>
                                    <a:gd name="T91" fmla="*/ 2020 h 320"/>
                                    <a:gd name="T92" fmla="+- 0 5598 494"/>
                                    <a:gd name="T93" fmla="*/ T92 w 6096"/>
                                    <a:gd name="T94" fmla="+- 0 2008 1921"/>
                                    <a:gd name="T95" fmla="*/ 2008 h 320"/>
                                    <a:gd name="T96" fmla="+- 0 5581 494"/>
                                    <a:gd name="T97" fmla="*/ T96 w 6096"/>
                                    <a:gd name="T98" fmla="+- 0 1997 1921"/>
                                    <a:gd name="T99" fmla="*/ 1997 h 320"/>
                                    <a:gd name="T100" fmla="+- 0 5562 494"/>
                                    <a:gd name="T101" fmla="*/ T100 w 6096"/>
                                    <a:gd name="T102" fmla="+- 0 1986 1921"/>
                                    <a:gd name="T103" fmla="*/ 1986 h 320"/>
                                    <a:gd name="T104" fmla="+- 0 5540 494"/>
                                    <a:gd name="T105" fmla="*/ T104 w 6096"/>
                                    <a:gd name="T106" fmla="+- 0 1977 1921"/>
                                    <a:gd name="T107" fmla="*/ 1977 h 320"/>
                                    <a:gd name="T108" fmla="+- 0 5515 494"/>
                                    <a:gd name="T109" fmla="*/ T108 w 6096"/>
                                    <a:gd name="T110" fmla="+- 0 1969 1921"/>
                                    <a:gd name="T111" fmla="*/ 1969 h 320"/>
                                    <a:gd name="T112" fmla="+- 0 5489 494"/>
                                    <a:gd name="T113" fmla="*/ T112 w 6096"/>
                                    <a:gd name="T114" fmla="+- 0 1962 1921"/>
                                    <a:gd name="T115" fmla="*/ 1962 h 320"/>
                                    <a:gd name="T116" fmla="+- 0 5461 494"/>
                                    <a:gd name="T117" fmla="*/ T116 w 6096"/>
                                    <a:gd name="T118" fmla="+- 0 1955 1921"/>
                                    <a:gd name="T119" fmla="*/ 1955 h 320"/>
                                    <a:gd name="T120" fmla="+- 0 5431 494"/>
                                    <a:gd name="T121" fmla="*/ T120 w 6096"/>
                                    <a:gd name="T122" fmla="+- 0 1950 1921"/>
                                    <a:gd name="T123" fmla="*/ 1950 h 320"/>
                                    <a:gd name="T124" fmla="+- 0 5401 494"/>
                                    <a:gd name="T125" fmla="*/ T124 w 6096"/>
                                    <a:gd name="T126" fmla="+- 0 1945 1921"/>
                                    <a:gd name="T127" fmla="*/ 1945 h 320"/>
                                    <a:gd name="T128" fmla="+- 0 5369 494"/>
                                    <a:gd name="T129" fmla="*/ T128 w 6096"/>
                                    <a:gd name="T130" fmla="+- 0 1940 1921"/>
                                    <a:gd name="T131" fmla="*/ 1940 h 320"/>
                                    <a:gd name="T132" fmla="+- 0 5337 494"/>
                                    <a:gd name="T133" fmla="*/ T132 w 6096"/>
                                    <a:gd name="T134" fmla="+- 0 1937 1921"/>
                                    <a:gd name="T135" fmla="*/ 1937 h 320"/>
                                    <a:gd name="T136" fmla="+- 0 5304 494"/>
                                    <a:gd name="T137" fmla="*/ T136 w 6096"/>
                                    <a:gd name="T138" fmla="+- 0 1934 1921"/>
                                    <a:gd name="T139" fmla="*/ 1934 h 320"/>
                                    <a:gd name="T140" fmla="+- 0 5271 494"/>
                                    <a:gd name="T141" fmla="*/ T140 w 6096"/>
                                    <a:gd name="T142" fmla="+- 0 1931 1921"/>
                                    <a:gd name="T143" fmla="*/ 1931 h 320"/>
                                    <a:gd name="T144" fmla="+- 0 5238 494"/>
                                    <a:gd name="T145" fmla="*/ T144 w 6096"/>
                                    <a:gd name="T146" fmla="+- 0 1929 1921"/>
                                    <a:gd name="T147" fmla="*/ 1929 h 320"/>
                                    <a:gd name="T148" fmla="+- 0 5206 494"/>
                                    <a:gd name="T149" fmla="*/ T148 w 6096"/>
                                    <a:gd name="T150" fmla="+- 0 1927 1921"/>
                                    <a:gd name="T151" fmla="*/ 1927 h 320"/>
                                    <a:gd name="T152" fmla="+- 0 5174 494"/>
                                    <a:gd name="T153" fmla="*/ T152 w 6096"/>
                                    <a:gd name="T154" fmla="+- 0 1925 1921"/>
                                    <a:gd name="T155" fmla="*/ 1925 h 320"/>
                                    <a:gd name="T156" fmla="+- 0 5144 494"/>
                                    <a:gd name="T157" fmla="*/ T156 w 6096"/>
                                    <a:gd name="T158" fmla="+- 0 1924 1921"/>
                                    <a:gd name="T159" fmla="*/ 1924 h 320"/>
                                    <a:gd name="T160" fmla="+- 0 5114 494"/>
                                    <a:gd name="T161" fmla="*/ T160 w 6096"/>
                                    <a:gd name="T162" fmla="+- 0 1923 1921"/>
                                    <a:gd name="T163" fmla="*/ 1923 h 320"/>
                                    <a:gd name="T164" fmla="+- 0 5086 494"/>
                                    <a:gd name="T165" fmla="*/ T164 w 6096"/>
                                    <a:gd name="T166" fmla="+- 0 1922 1921"/>
                                    <a:gd name="T167" fmla="*/ 1922 h 320"/>
                                    <a:gd name="T168" fmla="+- 0 5060 494"/>
                                    <a:gd name="T169" fmla="*/ T168 w 6096"/>
                                    <a:gd name="T170" fmla="+- 0 1921 1921"/>
                                    <a:gd name="T171" fmla="*/ 1921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0" y="316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566" y="0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1921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5060 494"/>
                                    <a:gd name="T5" fmla="*/ T4 w 6096"/>
                                    <a:gd name="T6" fmla="+- 0 1921 1921"/>
                                    <a:gd name="T7" fmla="*/ 1921 h 320"/>
                                    <a:gd name="T8" fmla="+- 0 5086 494"/>
                                    <a:gd name="T9" fmla="*/ T8 w 6096"/>
                                    <a:gd name="T10" fmla="+- 0 1922 1921"/>
                                    <a:gd name="T11" fmla="*/ 1922 h 320"/>
                                    <a:gd name="T12" fmla="+- 0 5114 494"/>
                                    <a:gd name="T13" fmla="*/ T12 w 6096"/>
                                    <a:gd name="T14" fmla="+- 0 1923 1921"/>
                                    <a:gd name="T15" fmla="*/ 1923 h 320"/>
                                    <a:gd name="T16" fmla="+- 0 5144 494"/>
                                    <a:gd name="T17" fmla="*/ T16 w 6096"/>
                                    <a:gd name="T18" fmla="+- 0 1924 1921"/>
                                    <a:gd name="T19" fmla="*/ 1924 h 320"/>
                                    <a:gd name="T20" fmla="+- 0 5174 494"/>
                                    <a:gd name="T21" fmla="*/ T20 w 6096"/>
                                    <a:gd name="T22" fmla="+- 0 1925 1921"/>
                                    <a:gd name="T23" fmla="*/ 1925 h 320"/>
                                    <a:gd name="T24" fmla="+- 0 5206 494"/>
                                    <a:gd name="T25" fmla="*/ T24 w 6096"/>
                                    <a:gd name="T26" fmla="+- 0 1927 1921"/>
                                    <a:gd name="T27" fmla="*/ 1927 h 320"/>
                                    <a:gd name="T28" fmla="+- 0 5238 494"/>
                                    <a:gd name="T29" fmla="*/ T28 w 6096"/>
                                    <a:gd name="T30" fmla="+- 0 1929 1921"/>
                                    <a:gd name="T31" fmla="*/ 1929 h 320"/>
                                    <a:gd name="T32" fmla="+- 0 5271 494"/>
                                    <a:gd name="T33" fmla="*/ T32 w 6096"/>
                                    <a:gd name="T34" fmla="+- 0 1931 1921"/>
                                    <a:gd name="T35" fmla="*/ 1931 h 320"/>
                                    <a:gd name="T36" fmla="+- 0 5304 494"/>
                                    <a:gd name="T37" fmla="*/ T36 w 6096"/>
                                    <a:gd name="T38" fmla="+- 0 1934 1921"/>
                                    <a:gd name="T39" fmla="*/ 1934 h 320"/>
                                    <a:gd name="T40" fmla="+- 0 5337 494"/>
                                    <a:gd name="T41" fmla="*/ T40 w 6096"/>
                                    <a:gd name="T42" fmla="+- 0 1937 1921"/>
                                    <a:gd name="T43" fmla="*/ 1937 h 320"/>
                                    <a:gd name="T44" fmla="+- 0 5369 494"/>
                                    <a:gd name="T45" fmla="*/ T44 w 6096"/>
                                    <a:gd name="T46" fmla="+- 0 1940 1921"/>
                                    <a:gd name="T47" fmla="*/ 1940 h 320"/>
                                    <a:gd name="T48" fmla="+- 0 5401 494"/>
                                    <a:gd name="T49" fmla="*/ T48 w 6096"/>
                                    <a:gd name="T50" fmla="+- 0 1945 1921"/>
                                    <a:gd name="T51" fmla="*/ 1945 h 320"/>
                                    <a:gd name="T52" fmla="+- 0 5431 494"/>
                                    <a:gd name="T53" fmla="*/ T52 w 6096"/>
                                    <a:gd name="T54" fmla="+- 0 1950 1921"/>
                                    <a:gd name="T55" fmla="*/ 1950 h 320"/>
                                    <a:gd name="T56" fmla="+- 0 5461 494"/>
                                    <a:gd name="T57" fmla="*/ T56 w 6096"/>
                                    <a:gd name="T58" fmla="+- 0 1955 1921"/>
                                    <a:gd name="T59" fmla="*/ 1955 h 320"/>
                                    <a:gd name="T60" fmla="+- 0 5489 494"/>
                                    <a:gd name="T61" fmla="*/ T60 w 6096"/>
                                    <a:gd name="T62" fmla="+- 0 1962 1921"/>
                                    <a:gd name="T63" fmla="*/ 1962 h 320"/>
                                    <a:gd name="T64" fmla="+- 0 5515 494"/>
                                    <a:gd name="T65" fmla="*/ T64 w 6096"/>
                                    <a:gd name="T66" fmla="+- 0 1969 1921"/>
                                    <a:gd name="T67" fmla="*/ 1969 h 320"/>
                                    <a:gd name="T68" fmla="+- 0 5540 494"/>
                                    <a:gd name="T69" fmla="*/ T68 w 6096"/>
                                    <a:gd name="T70" fmla="+- 0 1977 1921"/>
                                    <a:gd name="T71" fmla="*/ 1977 h 320"/>
                                    <a:gd name="T72" fmla="+- 0 5562 494"/>
                                    <a:gd name="T73" fmla="*/ T72 w 6096"/>
                                    <a:gd name="T74" fmla="+- 0 1986 1921"/>
                                    <a:gd name="T75" fmla="*/ 1986 h 320"/>
                                    <a:gd name="T76" fmla="+- 0 5581 494"/>
                                    <a:gd name="T77" fmla="*/ T76 w 6096"/>
                                    <a:gd name="T78" fmla="+- 0 1997 1921"/>
                                    <a:gd name="T79" fmla="*/ 1997 h 320"/>
                                    <a:gd name="T80" fmla="+- 0 5598 494"/>
                                    <a:gd name="T81" fmla="*/ T80 w 6096"/>
                                    <a:gd name="T82" fmla="+- 0 2008 1921"/>
                                    <a:gd name="T83" fmla="*/ 2008 h 320"/>
                                    <a:gd name="T84" fmla="+- 0 5612 494"/>
                                    <a:gd name="T85" fmla="*/ T84 w 6096"/>
                                    <a:gd name="T86" fmla="+- 0 2020 1921"/>
                                    <a:gd name="T87" fmla="*/ 2020 h 320"/>
                                    <a:gd name="T88" fmla="+- 0 5638 494"/>
                                    <a:gd name="T89" fmla="*/ T88 w 6096"/>
                                    <a:gd name="T90" fmla="+- 0 2038 1921"/>
                                    <a:gd name="T91" fmla="*/ 2038 h 320"/>
                                    <a:gd name="T92" fmla="+- 0 5668 494"/>
                                    <a:gd name="T93" fmla="*/ T92 w 6096"/>
                                    <a:gd name="T94" fmla="+- 0 2055 1921"/>
                                    <a:gd name="T95" fmla="*/ 2055 h 320"/>
                                    <a:gd name="T96" fmla="+- 0 5702 494"/>
                                    <a:gd name="T97" fmla="*/ T96 w 6096"/>
                                    <a:gd name="T98" fmla="+- 0 2071 1921"/>
                                    <a:gd name="T99" fmla="*/ 2071 h 320"/>
                                    <a:gd name="T100" fmla="+- 0 5738 494"/>
                                    <a:gd name="T101" fmla="*/ T100 w 6096"/>
                                    <a:gd name="T102" fmla="+- 0 2087 1921"/>
                                    <a:gd name="T103" fmla="*/ 2087 h 320"/>
                                    <a:gd name="T104" fmla="+- 0 5778 494"/>
                                    <a:gd name="T105" fmla="*/ T104 w 6096"/>
                                    <a:gd name="T106" fmla="+- 0 2102 1921"/>
                                    <a:gd name="T107" fmla="*/ 2102 h 320"/>
                                    <a:gd name="T108" fmla="+- 0 5820 494"/>
                                    <a:gd name="T109" fmla="*/ T108 w 6096"/>
                                    <a:gd name="T110" fmla="+- 0 2117 1921"/>
                                    <a:gd name="T111" fmla="*/ 2117 h 320"/>
                                    <a:gd name="T112" fmla="+- 0 5865 494"/>
                                    <a:gd name="T113" fmla="*/ T112 w 6096"/>
                                    <a:gd name="T114" fmla="+- 0 2131 1921"/>
                                    <a:gd name="T115" fmla="*/ 2131 h 320"/>
                                    <a:gd name="T116" fmla="+- 0 5912 494"/>
                                    <a:gd name="T117" fmla="*/ T116 w 6096"/>
                                    <a:gd name="T118" fmla="+- 0 2144 1921"/>
                                    <a:gd name="T119" fmla="*/ 2144 h 320"/>
                                    <a:gd name="T120" fmla="+- 0 5961 494"/>
                                    <a:gd name="T121" fmla="*/ T120 w 6096"/>
                                    <a:gd name="T122" fmla="+- 0 2157 1921"/>
                                    <a:gd name="T123" fmla="*/ 2157 h 320"/>
                                    <a:gd name="T124" fmla="+- 0 6013 494"/>
                                    <a:gd name="T125" fmla="*/ T124 w 6096"/>
                                    <a:gd name="T126" fmla="+- 0 2169 1921"/>
                                    <a:gd name="T127" fmla="*/ 2169 h 320"/>
                                    <a:gd name="T128" fmla="+- 0 6066 494"/>
                                    <a:gd name="T129" fmla="*/ T128 w 6096"/>
                                    <a:gd name="T130" fmla="+- 0 2180 1921"/>
                                    <a:gd name="T131" fmla="*/ 2180 h 320"/>
                                    <a:gd name="T132" fmla="+- 0 6120 494"/>
                                    <a:gd name="T133" fmla="*/ T132 w 6096"/>
                                    <a:gd name="T134" fmla="+- 0 2190 1921"/>
                                    <a:gd name="T135" fmla="*/ 2190 h 320"/>
                                    <a:gd name="T136" fmla="+- 0 6176 494"/>
                                    <a:gd name="T137" fmla="*/ T136 w 6096"/>
                                    <a:gd name="T138" fmla="+- 0 2199 1921"/>
                                    <a:gd name="T139" fmla="*/ 2199 h 320"/>
                                    <a:gd name="T140" fmla="+- 0 6233 494"/>
                                    <a:gd name="T141" fmla="*/ T140 w 6096"/>
                                    <a:gd name="T142" fmla="+- 0 2208 1921"/>
                                    <a:gd name="T143" fmla="*/ 2208 h 320"/>
                                    <a:gd name="T144" fmla="+- 0 6291 494"/>
                                    <a:gd name="T145" fmla="*/ T144 w 6096"/>
                                    <a:gd name="T146" fmla="+- 0 2216 1921"/>
                                    <a:gd name="T147" fmla="*/ 2216 h 320"/>
                                    <a:gd name="T148" fmla="+- 0 6350 494"/>
                                    <a:gd name="T149" fmla="*/ T148 w 6096"/>
                                    <a:gd name="T150" fmla="+- 0 2222 1921"/>
                                    <a:gd name="T151" fmla="*/ 2222 h 320"/>
                                    <a:gd name="T152" fmla="+- 0 6410 494"/>
                                    <a:gd name="T153" fmla="*/ T152 w 6096"/>
                                    <a:gd name="T154" fmla="+- 0 2228 1921"/>
                                    <a:gd name="T155" fmla="*/ 2228 h 320"/>
                                    <a:gd name="T156" fmla="+- 0 6470 494"/>
                                    <a:gd name="T157" fmla="*/ T156 w 6096"/>
                                    <a:gd name="T158" fmla="+- 0 2234 1921"/>
                                    <a:gd name="T159" fmla="*/ 2234 h 320"/>
                                    <a:gd name="T160" fmla="+- 0 6530 494"/>
                                    <a:gd name="T161" fmla="*/ T160 w 6096"/>
                                    <a:gd name="T162" fmla="+- 0 2238 1921"/>
                                    <a:gd name="T163" fmla="*/ 2238 h 320"/>
                                    <a:gd name="T164" fmla="+- 0 6590 494"/>
                                    <a:gd name="T165" fmla="*/ T164 w 6096"/>
                                    <a:gd name="T166" fmla="+- 0 2241 1921"/>
                                    <a:gd name="T167" fmla="*/ 2241 h 320"/>
                                    <a:gd name="T168" fmla="+- 0 494 494"/>
                                    <a:gd name="T169" fmla="*/ T168 w 6096"/>
                                    <a:gd name="T170" fmla="+- 0 2237 1921"/>
                                    <a:gd name="T171" fmla="*/ 2237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4566" y="0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1">
                                  <a:solidFill>
                                    <a:srgbClr val="FDFDF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6AADD" id="Grupo 337" o:spid="_x0000_s1026" style="position:absolute;margin-left:-3pt;margin-top:13.7pt;width:557.5pt;height:17pt;z-index:-251512320;mso-position-horizontal-relative:page;mso-position-vertical-relative:page" coordorigin="474,1901" coordsize="109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">
                      <v:shape id="Freeform 69" o:spid="_x0000_s1027" style="position:absolute;left:2904;top:1934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11cAA&#10;AADcAAAADwAAAGRycy9kb3ducmV2LnhtbERPy4rCMBTdC/5DuII7TR1hkGoUUQYLuvEFurs016bY&#10;3JQm2s7fTxYDLg/nvVh1thJvanzpWMFknIAgzp0uuVBwOf+MZiB8QNZYOSYFv+Rhtez3Fphq1/KR&#10;3qdQiBjCPkUFJoQ6ldLnhiz6sauJI/dwjcUQYVNI3WAbw20lv5LkW1osOTYYrGljKH+eXlbBbnNt&#10;t0etz6Y9PG73vcvoYDKlhoNuPQcRqAsf8b870wqm0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P11cAAAADcAAAADwAAAAAAAAAAAAAAAACYAgAAZHJzL2Rvd25y&#10;ZXYueG1sUEsFBgAAAAAEAAQA9QAAAIUDAAAAAA==&#10;" path="m,l,281r8515,l8515,,,xe" fillcolor="#d1d2d4" stroked="f">
                        <v:path arrowok="t" o:connecttype="custom" o:connectlocs="0,1934;0,2215;8515,2215;8515,1934;0,1934" o:connectangles="0,0,0,0,0"/>
                      </v:shape>
                      <v:shape id="Freeform 70" o:spid="_x0000_s1028" style="position:absolute;left:494;top:1921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F5sMA&#10;AADcAAAADwAAAGRycy9kb3ducmV2LnhtbESPQWvCQBSE74L/YXlCb7qxgmh0lSIWiiCitfT6yD6z&#10;odm3Mbsm8d+7gtDjMDPfMMt1Z0vRUO0LxwrGowQEceZ0wbmC8/fncAbCB2SNpWNScCcP61W/t8RU&#10;u5aP1JxCLiKEfYoKTAhVKqXPDFn0I1cRR+/iaoshyjqXusY2wm0p35NkKi0WHBcMVrQxlP2dblaB&#10;bu321h1/THK9H6a02ze/jg9KvQ26jwWIQF34D7/aX1rBZDK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xF5sMAAADc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,1921;0,2237;6096,2241;6036,2238;5976,2234;5916,2228;5856,2222;5797,2216;5739,2208;5682,2199;5626,2190;5572,2180;5519,2169;5467,2157;5418,2144;5371,2131;5326,2117;5284,2102;5244,2087;5208,2071;5174,2055;5144,2038;5118,2020;5104,2008;5087,1997;5068,1986;5046,1977;5021,1969;4995,1962;4967,1955;4937,1950;4907,1945;4875,1940;4843,1937;4810,1934;4777,1931;4744,1929;4712,1927;4680,1925;4650,1924;4620,1923;4592,1922;4566,1921;1,1921" o:connectangles="0,0,0,0,0,0,0,0,0,0,0,0,0,0,0,0,0,0,0,0,0,0,0,0,0,0,0,0,0,0,0,0,0,0,0,0,0,0,0,0,0,0,0,0"/>
                      </v:shape>
                      <v:shape id="Freeform 71" o:spid="_x0000_s1029" style="position:absolute;left:494;top:1921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J58MA&#10;AADcAAAADwAAAGRycy9kb3ducmV2LnhtbERPz2vCMBS+D/wfwhN2m+mcjlGbFnGUDXZxnRdvz+aZ&#10;ljUvpclq/e+Xg+Dx4/udFZPtxEiDbx0reF4kIIhrp1s2Cg4/5dMbCB+QNXaOScGVPBT57CHDVLsL&#10;f9NYBSNiCPsUFTQh9KmUvm7Iol+4njhyZzdYDBEORuoBLzHcdnKZJK/SYsuxocGedg3Vv9WfVdB/&#10;vAffrcrTYbk2V232669yf1TqcT5tNyACTeEuvrk/tYKXVZwf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J58MAAADcAAAADwAAAAAAAAAAAAAAAACYAgAAZHJzL2Rv&#10;d25yZXYueG1sUEsFBgAAAAAEAAQA9QAAAIgDAAAAAA==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58mm">
                        <v:path arrowok="t" o:connecttype="custom" o:connectlocs="1,1921;4566,1921;4592,1922;4620,1923;4650,1924;4680,1925;4712,1927;4744,1929;4777,1931;4810,1934;4843,1937;4875,1940;4907,1945;4937,1950;4967,1955;4995,1962;5021,1969;5046,1977;5068,1986;5087,1997;5104,2008;5118,2020;5144,2038;5174,2055;5208,2071;5244,2087;5284,2102;5326,2117;5371,2131;5418,2144;5467,2157;5519,2169;5572,2180;5626,2190;5682,2199;5739,2208;5797,2216;5856,2222;5916,2228;5976,2234;6036,2238;6096,2241;0,2237;1,1921" o:connectangles="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EB1B" w14:textId="67DC2B7C" w:rsidR="00FE3C7D" w:rsidRPr="00FE3C7D" w:rsidRDefault="00DB3667" w:rsidP="00972536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4C79C6">
              <w:rPr>
                <w:color w:val="000000"/>
                <w:highlight w:val="lightGray"/>
                <w:lang w:val="pt-BR" w:eastAsia="pt-BR"/>
              </w:rPr>
              <w:t> </w:t>
            </w:r>
            <w:r w:rsidR="004C79C6">
              <w:rPr>
                <w:color w:val="000000"/>
                <w:highlight w:val="lightGray"/>
                <w:lang w:val="pt-BR" w:eastAsia="pt-BR"/>
              </w:rPr>
              <w:t> </w:t>
            </w:r>
            <w:r w:rsidR="004C79C6">
              <w:rPr>
                <w:color w:val="000000"/>
                <w:highlight w:val="lightGray"/>
                <w:lang w:val="pt-BR" w:eastAsia="pt-BR"/>
              </w:rPr>
              <w:t> </w:t>
            </w:r>
            <w:r w:rsidR="004C79C6">
              <w:rPr>
                <w:color w:val="000000"/>
                <w:highlight w:val="lightGray"/>
                <w:lang w:val="pt-BR" w:eastAsia="pt-BR"/>
              </w:rPr>
              <w:t> </w:t>
            </w:r>
            <w:r w:rsidR="004C79C6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</w:tr>
      <w:tr w:rsidR="00FE3C7D" w:rsidRPr="00FE3C7D" w14:paraId="5B1DE1D0" w14:textId="77777777" w:rsidTr="00FE3C7D">
        <w:trPr>
          <w:gridAfter w:val="1"/>
          <w:wAfter w:w="1060" w:type="dxa"/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285" w14:textId="77777777" w:rsidR="00FE3C7D" w:rsidRPr="00FE3C7D" w:rsidRDefault="00FE3C7D" w:rsidP="00BC3FFF">
            <w:pPr>
              <w:ind w:hanging="70"/>
              <w:rPr>
                <w:rFonts w:ascii="Arial Narrow" w:hAnsi="Arial Narrow"/>
                <w:b/>
                <w:color w:val="000000"/>
                <w:sz w:val="22"/>
                <w:szCs w:val="22"/>
                <w:lang w:val="pt-BR" w:eastAsia="pt-BR"/>
              </w:rPr>
            </w:pPr>
            <w:r w:rsidRPr="006303B6">
              <w:rPr>
                <w:rFonts w:ascii="Arial Narrow" w:hAnsi="Arial Narrow"/>
                <w:b/>
                <w:noProof/>
                <w:color w:val="FFFFFF" w:themeColor="background1"/>
                <w:sz w:val="24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1" allowOverlap="1" wp14:anchorId="1774BC16" wp14:editId="74605E4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6638925" cy="200025"/>
                      <wp:effectExtent l="0" t="0" r="0" b="0"/>
                      <wp:wrapNone/>
                      <wp:docPr id="328" name="Grupo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5" cy="320"/>
                                <a:chOff x="0" y="0"/>
                                <a:chExt cx="10925" cy="320"/>
                              </a:xfrm>
                            </wpg:grpSpPr>
                            <wps:wsp>
                              <wps:cNvPr id="21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0" y="13"/>
                                  <a:ext cx="8515" cy="281"/>
                                </a:xfrm>
                                <a:custGeom>
                                  <a:avLst/>
                                  <a:gdLst>
                                    <a:gd name="T0" fmla="+- 0 2904 2904"/>
                                    <a:gd name="T1" fmla="*/ T0 w 8515"/>
                                    <a:gd name="T2" fmla="+- 0 1934 1934"/>
                                    <a:gd name="T3" fmla="*/ 1934 h 281"/>
                                    <a:gd name="T4" fmla="+- 0 2904 2904"/>
                                    <a:gd name="T5" fmla="*/ T4 w 8515"/>
                                    <a:gd name="T6" fmla="+- 0 2215 1934"/>
                                    <a:gd name="T7" fmla="*/ 2215 h 281"/>
                                    <a:gd name="T8" fmla="+- 0 11419 2904"/>
                                    <a:gd name="T9" fmla="*/ T8 w 8515"/>
                                    <a:gd name="T10" fmla="+- 0 2215 1934"/>
                                    <a:gd name="T11" fmla="*/ 2215 h 281"/>
                                    <a:gd name="T12" fmla="+- 0 11419 2904"/>
                                    <a:gd name="T13" fmla="*/ T12 w 8515"/>
                                    <a:gd name="T14" fmla="+- 0 1934 1934"/>
                                    <a:gd name="T15" fmla="*/ 1934 h 281"/>
                                    <a:gd name="T16" fmla="+- 0 2904 2904"/>
                                    <a:gd name="T17" fmla="*/ T16 w 8515"/>
                                    <a:gd name="T18" fmla="+- 0 1934 1934"/>
                                    <a:gd name="T19" fmla="*/ 1934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15" h="281">
                                      <a:moveTo>
                                        <a:pt x="0" y="0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8515" y="281"/>
                                      </a:lnTo>
                                      <a:lnTo>
                                        <a:pt x="85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494 494"/>
                                    <a:gd name="T5" fmla="*/ T4 w 6096"/>
                                    <a:gd name="T6" fmla="+- 0 2237 1921"/>
                                    <a:gd name="T7" fmla="*/ 2237 h 320"/>
                                    <a:gd name="T8" fmla="+- 0 6590 494"/>
                                    <a:gd name="T9" fmla="*/ T8 w 6096"/>
                                    <a:gd name="T10" fmla="+- 0 2241 1921"/>
                                    <a:gd name="T11" fmla="*/ 2241 h 320"/>
                                    <a:gd name="T12" fmla="+- 0 6530 494"/>
                                    <a:gd name="T13" fmla="*/ T12 w 6096"/>
                                    <a:gd name="T14" fmla="+- 0 2238 1921"/>
                                    <a:gd name="T15" fmla="*/ 2238 h 320"/>
                                    <a:gd name="T16" fmla="+- 0 6470 494"/>
                                    <a:gd name="T17" fmla="*/ T16 w 6096"/>
                                    <a:gd name="T18" fmla="+- 0 2234 1921"/>
                                    <a:gd name="T19" fmla="*/ 2234 h 320"/>
                                    <a:gd name="T20" fmla="+- 0 6410 494"/>
                                    <a:gd name="T21" fmla="*/ T20 w 6096"/>
                                    <a:gd name="T22" fmla="+- 0 2228 1921"/>
                                    <a:gd name="T23" fmla="*/ 2228 h 320"/>
                                    <a:gd name="T24" fmla="+- 0 6350 494"/>
                                    <a:gd name="T25" fmla="*/ T24 w 6096"/>
                                    <a:gd name="T26" fmla="+- 0 2222 1921"/>
                                    <a:gd name="T27" fmla="*/ 2222 h 320"/>
                                    <a:gd name="T28" fmla="+- 0 6291 494"/>
                                    <a:gd name="T29" fmla="*/ T28 w 6096"/>
                                    <a:gd name="T30" fmla="+- 0 2216 1921"/>
                                    <a:gd name="T31" fmla="*/ 2216 h 320"/>
                                    <a:gd name="T32" fmla="+- 0 6233 494"/>
                                    <a:gd name="T33" fmla="*/ T32 w 6096"/>
                                    <a:gd name="T34" fmla="+- 0 2208 1921"/>
                                    <a:gd name="T35" fmla="*/ 2208 h 320"/>
                                    <a:gd name="T36" fmla="+- 0 6176 494"/>
                                    <a:gd name="T37" fmla="*/ T36 w 6096"/>
                                    <a:gd name="T38" fmla="+- 0 2199 1921"/>
                                    <a:gd name="T39" fmla="*/ 2199 h 320"/>
                                    <a:gd name="T40" fmla="+- 0 6120 494"/>
                                    <a:gd name="T41" fmla="*/ T40 w 6096"/>
                                    <a:gd name="T42" fmla="+- 0 2190 1921"/>
                                    <a:gd name="T43" fmla="*/ 2190 h 320"/>
                                    <a:gd name="T44" fmla="+- 0 6066 494"/>
                                    <a:gd name="T45" fmla="*/ T44 w 6096"/>
                                    <a:gd name="T46" fmla="+- 0 2180 1921"/>
                                    <a:gd name="T47" fmla="*/ 2180 h 320"/>
                                    <a:gd name="T48" fmla="+- 0 6013 494"/>
                                    <a:gd name="T49" fmla="*/ T48 w 6096"/>
                                    <a:gd name="T50" fmla="+- 0 2169 1921"/>
                                    <a:gd name="T51" fmla="*/ 2169 h 320"/>
                                    <a:gd name="T52" fmla="+- 0 5961 494"/>
                                    <a:gd name="T53" fmla="*/ T52 w 6096"/>
                                    <a:gd name="T54" fmla="+- 0 2157 1921"/>
                                    <a:gd name="T55" fmla="*/ 2157 h 320"/>
                                    <a:gd name="T56" fmla="+- 0 5912 494"/>
                                    <a:gd name="T57" fmla="*/ T56 w 6096"/>
                                    <a:gd name="T58" fmla="+- 0 2144 1921"/>
                                    <a:gd name="T59" fmla="*/ 2144 h 320"/>
                                    <a:gd name="T60" fmla="+- 0 5865 494"/>
                                    <a:gd name="T61" fmla="*/ T60 w 6096"/>
                                    <a:gd name="T62" fmla="+- 0 2131 1921"/>
                                    <a:gd name="T63" fmla="*/ 2131 h 320"/>
                                    <a:gd name="T64" fmla="+- 0 5820 494"/>
                                    <a:gd name="T65" fmla="*/ T64 w 6096"/>
                                    <a:gd name="T66" fmla="+- 0 2117 1921"/>
                                    <a:gd name="T67" fmla="*/ 2117 h 320"/>
                                    <a:gd name="T68" fmla="+- 0 5778 494"/>
                                    <a:gd name="T69" fmla="*/ T68 w 6096"/>
                                    <a:gd name="T70" fmla="+- 0 2102 1921"/>
                                    <a:gd name="T71" fmla="*/ 2102 h 320"/>
                                    <a:gd name="T72" fmla="+- 0 5738 494"/>
                                    <a:gd name="T73" fmla="*/ T72 w 6096"/>
                                    <a:gd name="T74" fmla="+- 0 2087 1921"/>
                                    <a:gd name="T75" fmla="*/ 2087 h 320"/>
                                    <a:gd name="T76" fmla="+- 0 5702 494"/>
                                    <a:gd name="T77" fmla="*/ T76 w 6096"/>
                                    <a:gd name="T78" fmla="+- 0 2071 1921"/>
                                    <a:gd name="T79" fmla="*/ 2071 h 320"/>
                                    <a:gd name="T80" fmla="+- 0 5668 494"/>
                                    <a:gd name="T81" fmla="*/ T80 w 6096"/>
                                    <a:gd name="T82" fmla="+- 0 2055 1921"/>
                                    <a:gd name="T83" fmla="*/ 2055 h 320"/>
                                    <a:gd name="T84" fmla="+- 0 5638 494"/>
                                    <a:gd name="T85" fmla="*/ T84 w 6096"/>
                                    <a:gd name="T86" fmla="+- 0 2038 1921"/>
                                    <a:gd name="T87" fmla="*/ 2038 h 320"/>
                                    <a:gd name="T88" fmla="+- 0 5612 494"/>
                                    <a:gd name="T89" fmla="*/ T88 w 6096"/>
                                    <a:gd name="T90" fmla="+- 0 2020 1921"/>
                                    <a:gd name="T91" fmla="*/ 2020 h 320"/>
                                    <a:gd name="T92" fmla="+- 0 5598 494"/>
                                    <a:gd name="T93" fmla="*/ T92 w 6096"/>
                                    <a:gd name="T94" fmla="+- 0 2008 1921"/>
                                    <a:gd name="T95" fmla="*/ 2008 h 320"/>
                                    <a:gd name="T96" fmla="+- 0 5581 494"/>
                                    <a:gd name="T97" fmla="*/ T96 w 6096"/>
                                    <a:gd name="T98" fmla="+- 0 1997 1921"/>
                                    <a:gd name="T99" fmla="*/ 1997 h 320"/>
                                    <a:gd name="T100" fmla="+- 0 5562 494"/>
                                    <a:gd name="T101" fmla="*/ T100 w 6096"/>
                                    <a:gd name="T102" fmla="+- 0 1986 1921"/>
                                    <a:gd name="T103" fmla="*/ 1986 h 320"/>
                                    <a:gd name="T104" fmla="+- 0 5540 494"/>
                                    <a:gd name="T105" fmla="*/ T104 w 6096"/>
                                    <a:gd name="T106" fmla="+- 0 1977 1921"/>
                                    <a:gd name="T107" fmla="*/ 1977 h 320"/>
                                    <a:gd name="T108" fmla="+- 0 5515 494"/>
                                    <a:gd name="T109" fmla="*/ T108 w 6096"/>
                                    <a:gd name="T110" fmla="+- 0 1969 1921"/>
                                    <a:gd name="T111" fmla="*/ 1969 h 320"/>
                                    <a:gd name="T112" fmla="+- 0 5489 494"/>
                                    <a:gd name="T113" fmla="*/ T112 w 6096"/>
                                    <a:gd name="T114" fmla="+- 0 1962 1921"/>
                                    <a:gd name="T115" fmla="*/ 1962 h 320"/>
                                    <a:gd name="T116" fmla="+- 0 5461 494"/>
                                    <a:gd name="T117" fmla="*/ T116 w 6096"/>
                                    <a:gd name="T118" fmla="+- 0 1955 1921"/>
                                    <a:gd name="T119" fmla="*/ 1955 h 320"/>
                                    <a:gd name="T120" fmla="+- 0 5431 494"/>
                                    <a:gd name="T121" fmla="*/ T120 w 6096"/>
                                    <a:gd name="T122" fmla="+- 0 1950 1921"/>
                                    <a:gd name="T123" fmla="*/ 1950 h 320"/>
                                    <a:gd name="T124" fmla="+- 0 5401 494"/>
                                    <a:gd name="T125" fmla="*/ T124 w 6096"/>
                                    <a:gd name="T126" fmla="+- 0 1945 1921"/>
                                    <a:gd name="T127" fmla="*/ 1945 h 320"/>
                                    <a:gd name="T128" fmla="+- 0 5369 494"/>
                                    <a:gd name="T129" fmla="*/ T128 w 6096"/>
                                    <a:gd name="T130" fmla="+- 0 1940 1921"/>
                                    <a:gd name="T131" fmla="*/ 1940 h 320"/>
                                    <a:gd name="T132" fmla="+- 0 5337 494"/>
                                    <a:gd name="T133" fmla="*/ T132 w 6096"/>
                                    <a:gd name="T134" fmla="+- 0 1937 1921"/>
                                    <a:gd name="T135" fmla="*/ 1937 h 320"/>
                                    <a:gd name="T136" fmla="+- 0 5304 494"/>
                                    <a:gd name="T137" fmla="*/ T136 w 6096"/>
                                    <a:gd name="T138" fmla="+- 0 1934 1921"/>
                                    <a:gd name="T139" fmla="*/ 1934 h 320"/>
                                    <a:gd name="T140" fmla="+- 0 5271 494"/>
                                    <a:gd name="T141" fmla="*/ T140 w 6096"/>
                                    <a:gd name="T142" fmla="+- 0 1931 1921"/>
                                    <a:gd name="T143" fmla="*/ 1931 h 320"/>
                                    <a:gd name="T144" fmla="+- 0 5238 494"/>
                                    <a:gd name="T145" fmla="*/ T144 w 6096"/>
                                    <a:gd name="T146" fmla="+- 0 1929 1921"/>
                                    <a:gd name="T147" fmla="*/ 1929 h 320"/>
                                    <a:gd name="T148" fmla="+- 0 5206 494"/>
                                    <a:gd name="T149" fmla="*/ T148 w 6096"/>
                                    <a:gd name="T150" fmla="+- 0 1927 1921"/>
                                    <a:gd name="T151" fmla="*/ 1927 h 320"/>
                                    <a:gd name="T152" fmla="+- 0 5174 494"/>
                                    <a:gd name="T153" fmla="*/ T152 w 6096"/>
                                    <a:gd name="T154" fmla="+- 0 1925 1921"/>
                                    <a:gd name="T155" fmla="*/ 1925 h 320"/>
                                    <a:gd name="T156" fmla="+- 0 5144 494"/>
                                    <a:gd name="T157" fmla="*/ T156 w 6096"/>
                                    <a:gd name="T158" fmla="+- 0 1924 1921"/>
                                    <a:gd name="T159" fmla="*/ 1924 h 320"/>
                                    <a:gd name="T160" fmla="+- 0 5114 494"/>
                                    <a:gd name="T161" fmla="*/ T160 w 6096"/>
                                    <a:gd name="T162" fmla="+- 0 1923 1921"/>
                                    <a:gd name="T163" fmla="*/ 1923 h 320"/>
                                    <a:gd name="T164" fmla="+- 0 5086 494"/>
                                    <a:gd name="T165" fmla="*/ T164 w 6096"/>
                                    <a:gd name="T166" fmla="+- 0 1922 1921"/>
                                    <a:gd name="T167" fmla="*/ 1922 h 320"/>
                                    <a:gd name="T168" fmla="+- 0 5060 494"/>
                                    <a:gd name="T169" fmla="*/ T168 w 6096"/>
                                    <a:gd name="T170" fmla="+- 0 1921 1921"/>
                                    <a:gd name="T171" fmla="*/ 1921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0" y="316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566" y="0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96" cy="320"/>
                                </a:xfrm>
                                <a:custGeom>
                                  <a:avLst/>
                                  <a:gdLst>
                                    <a:gd name="T0" fmla="+- 0 495 494"/>
                                    <a:gd name="T1" fmla="*/ T0 w 6096"/>
                                    <a:gd name="T2" fmla="+- 0 1921 1921"/>
                                    <a:gd name="T3" fmla="*/ 1921 h 320"/>
                                    <a:gd name="T4" fmla="+- 0 5060 494"/>
                                    <a:gd name="T5" fmla="*/ T4 w 6096"/>
                                    <a:gd name="T6" fmla="+- 0 1921 1921"/>
                                    <a:gd name="T7" fmla="*/ 1921 h 320"/>
                                    <a:gd name="T8" fmla="+- 0 5086 494"/>
                                    <a:gd name="T9" fmla="*/ T8 w 6096"/>
                                    <a:gd name="T10" fmla="+- 0 1922 1921"/>
                                    <a:gd name="T11" fmla="*/ 1922 h 320"/>
                                    <a:gd name="T12" fmla="+- 0 5114 494"/>
                                    <a:gd name="T13" fmla="*/ T12 w 6096"/>
                                    <a:gd name="T14" fmla="+- 0 1923 1921"/>
                                    <a:gd name="T15" fmla="*/ 1923 h 320"/>
                                    <a:gd name="T16" fmla="+- 0 5144 494"/>
                                    <a:gd name="T17" fmla="*/ T16 w 6096"/>
                                    <a:gd name="T18" fmla="+- 0 1924 1921"/>
                                    <a:gd name="T19" fmla="*/ 1924 h 320"/>
                                    <a:gd name="T20" fmla="+- 0 5174 494"/>
                                    <a:gd name="T21" fmla="*/ T20 w 6096"/>
                                    <a:gd name="T22" fmla="+- 0 1925 1921"/>
                                    <a:gd name="T23" fmla="*/ 1925 h 320"/>
                                    <a:gd name="T24" fmla="+- 0 5206 494"/>
                                    <a:gd name="T25" fmla="*/ T24 w 6096"/>
                                    <a:gd name="T26" fmla="+- 0 1927 1921"/>
                                    <a:gd name="T27" fmla="*/ 1927 h 320"/>
                                    <a:gd name="T28" fmla="+- 0 5238 494"/>
                                    <a:gd name="T29" fmla="*/ T28 w 6096"/>
                                    <a:gd name="T30" fmla="+- 0 1929 1921"/>
                                    <a:gd name="T31" fmla="*/ 1929 h 320"/>
                                    <a:gd name="T32" fmla="+- 0 5271 494"/>
                                    <a:gd name="T33" fmla="*/ T32 w 6096"/>
                                    <a:gd name="T34" fmla="+- 0 1931 1921"/>
                                    <a:gd name="T35" fmla="*/ 1931 h 320"/>
                                    <a:gd name="T36" fmla="+- 0 5304 494"/>
                                    <a:gd name="T37" fmla="*/ T36 w 6096"/>
                                    <a:gd name="T38" fmla="+- 0 1934 1921"/>
                                    <a:gd name="T39" fmla="*/ 1934 h 320"/>
                                    <a:gd name="T40" fmla="+- 0 5337 494"/>
                                    <a:gd name="T41" fmla="*/ T40 w 6096"/>
                                    <a:gd name="T42" fmla="+- 0 1937 1921"/>
                                    <a:gd name="T43" fmla="*/ 1937 h 320"/>
                                    <a:gd name="T44" fmla="+- 0 5369 494"/>
                                    <a:gd name="T45" fmla="*/ T44 w 6096"/>
                                    <a:gd name="T46" fmla="+- 0 1940 1921"/>
                                    <a:gd name="T47" fmla="*/ 1940 h 320"/>
                                    <a:gd name="T48" fmla="+- 0 5401 494"/>
                                    <a:gd name="T49" fmla="*/ T48 w 6096"/>
                                    <a:gd name="T50" fmla="+- 0 1945 1921"/>
                                    <a:gd name="T51" fmla="*/ 1945 h 320"/>
                                    <a:gd name="T52" fmla="+- 0 5431 494"/>
                                    <a:gd name="T53" fmla="*/ T52 w 6096"/>
                                    <a:gd name="T54" fmla="+- 0 1950 1921"/>
                                    <a:gd name="T55" fmla="*/ 1950 h 320"/>
                                    <a:gd name="T56" fmla="+- 0 5461 494"/>
                                    <a:gd name="T57" fmla="*/ T56 w 6096"/>
                                    <a:gd name="T58" fmla="+- 0 1955 1921"/>
                                    <a:gd name="T59" fmla="*/ 1955 h 320"/>
                                    <a:gd name="T60" fmla="+- 0 5489 494"/>
                                    <a:gd name="T61" fmla="*/ T60 w 6096"/>
                                    <a:gd name="T62" fmla="+- 0 1962 1921"/>
                                    <a:gd name="T63" fmla="*/ 1962 h 320"/>
                                    <a:gd name="T64" fmla="+- 0 5515 494"/>
                                    <a:gd name="T65" fmla="*/ T64 w 6096"/>
                                    <a:gd name="T66" fmla="+- 0 1969 1921"/>
                                    <a:gd name="T67" fmla="*/ 1969 h 320"/>
                                    <a:gd name="T68" fmla="+- 0 5540 494"/>
                                    <a:gd name="T69" fmla="*/ T68 w 6096"/>
                                    <a:gd name="T70" fmla="+- 0 1977 1921"/>
                                    <a:gd name="T71" fmla="*/ 1977 h 320"/>
                                    <a:gd name="T72" fmla="+- 0 5562 494"/>
                                    <a:gd name="T73" fmla="*/ T72 w 6096"/>
                                    <a:gd name="T74" fmla="+- 0 1986 1921"/>
                                    <a:gd name="T75" fmla="*/ 1986 h 320"/>
                                    <a:gd name="T76" fmla="+- 0 5581 494"/>
                                    <a:gd name="T77" fmla="*/ T76 w 6096"/>
                                    <a:gd name="T78" fmla="+- 0 1997 1921"/>
                                    <a:gd name="T79" fmla="*/ 1997 h 320"/>
                                    <a:gd name="T80" fmla="+- 0 5598 494"/>
                                    <a:gd name="T81" fmla="*/ T80 w 6096"/>
                                    <a:gd name="T82" fmla="+- 0 2008 1921"/>
                                    <a:gd name="T83" fmla="*/ 2008 h 320"/>
                                    <a:gd name="T84" fmla="+- 0 5612 494"/>
                                    <a:gd name="T85" fmla="*/ T84 w 6096"/>
                                    <a:gd name="T86" fmla="+- 0 2020 1921"/>
                                    <a:gd name="T87" fmla="*/ 2020 h 320"/>
                                    <a:gd name="T88" fmla="+- 0 5638 494"/>
                                    <a:gd name="T89" fmla="*/ T88 w 6096"/>
                                    <a:gd name="T90" fmla="+- 0 2038 1921"/>
                                    <a:gd name="T91" fmla="*/ 2038 h 320"/>
                                    <a:gd name="T92" fmla="+- 0 5668 494"/>
                                    <a:gd name="T93" fmla="*/ T92 w 6096"/>
                                    <a:gd name="T94" fmla="+- 0 2055 1921"/>
                                    <a:gd name="T95" fmla="*/ 2055 h 320"/>
                                    <a:gd name="T96" fmla="+- 0 5702 494"/>
                                    <a:gd name="T97" fmla="*/ T96 w 6096"/>
                                    <a:gd name="T98" fmla="+- 0 2071 1921"/>
                                    <a:gd name="T99" fmla="*/ 2071 h 320"/>
                                    <a:gd name="T100" fmla="+- 0 5738 494"/>
                                    <a:gd name="T101" fmla="*/ T100 w 6096"/>
                                    <a:gd name="T102" fmla="+- 0 2087 1921"/>
                                    <a:gd name="T103" fmla="*/ 2087 h 320"/>
                                    <a:gd name="T104" fmla="+- 0 5778 494"/>
                                    <a:gd name="T105" fmla="*/ T104 w 6096"/>
                                    <a:gd name="T106" fmla="+- 0 2102 1921"/>
                                    <a:gd name="T107" fmla="*/ 2102 h 320"/>
                                    <a:gd name="T108" fmla="+- 0 5820 494"/>
                                    <a:gd name="T109" fmla="*/ T108 w 6096"/>
                                    <a:gd name="T110" fmla="+- 0 2117 1921"/>
                                    <a:gd name="T111" fmla="*/ 2117 h 320"/>
                                    <a:gd name="T112" fmla="+- 0 5865 494"/>
                                    <a:gd name="T113" fmla="*/ T112 w 6096"/>
                                    <a:gd name="T114" fmla="+- 0 2131 1921"/>
                                    <a:gd name="T115" fmla="*/ 2131 h 320"/>
                                    <a:gd name="T116" fmla="+- 0 5912 494"/>
                                    <a:gd name="T117" fmla="*/ T116 w 6096"/>
                                    <a:gd name="T118" fmla="+- 0 2144 1921"/>
                                    <a:gd name="T119" fmla="*/ 2144 h 320"/>
                                    <a:gd name="T120" fmla="+- 0 5961 494"/>
                                    <a:gd name="T121" fmla="*/ T120 w 6096"/>
                                    <a:gd name="T122" fmla="+- 0 2157 1921"/>
                                    <a:gd name="T123" fmla="*/ 2157 h 320"/>
                                    <a:gd name="T124" fmla="+- 0 6013 494"/>
                                    <a:gd name="T125" fmla="*/ T124 w 6096"/>
                                    <a:gd name="T126" fmla="+- 0 2169 1921"/>
                                    <a:gd name="T127" fmla="*/ 2169 h 320"/>
                                    <a:gd name="T128" fmla="+- 0 6066 494"/>
                                    <a:gd name="T129" fmla="*/ T128 w 6096"/>
                                    <a:gd name="T130" fmla="+- 0 2180 1921"/>
                                    <a:gd name="T131" fmla="*/ 2180 h 320"/>
                                    <a:gd name="T132" fmla="+- 0 6120 494"/>
                                    <a:gd name="T133" fmla="*/ T132 w 6096"/>
                                    <a:gd name="T134" fmla="+- 0 2190 1921"/>
                                    <a:gd name="T135" fmla="*/ 2190 h 320"/>
                                    <a:gd name="T136" fmla="+- 0 6176 494"/>
                                    <a:gd name="T137" fmla="*/ T136 w 6096"/>
                                    <a:gd name="T138" fmla="+- 0 2199 1921"/>
                                    <a:gd name="T139" fmla="*/ 2199 h 320"/>
                                    <a:gd name="T140" fmla="+- 0 6233 494"/>
                                    <a:gd name="T141" fmla="*/ T140 w 6096"/>
                                    <a:gd name="T142" fmla="+- 0 2208 1921"/>
                                    <a:gd name="T143" fmla="*/ 2208 h 320"/>
                                    <a:gd name="T144" fmla="+- 0 6291 494"/>
                                    <a:gd name="T145" fmla="*/ T144 w 6096"/>
                                    <a:gd name="T146" fmla="+- 0 2216 1921"/>
                                    <a:gd name="T147" fmla="*/ 2216 h 320"/>
                                    <a:gd name="T148" fmla="+- 0 6350 494"/>
                                    <a:gd name="T149" fmla="*/ T148 w 6096"/>
                                    <a:gd name="T150" fmla="+- 0 2222 1921"/>
                                    <a:gd name="T151" fmla="*/ 2222 h 320"/>
                                    <a:gd name="T152" fmla="+- 0 6410 494"/>
                                    <a:gd name="T153" fmla="*/ T152 w 6096"/>
                                    <a:gd name="T154" fmla="+- 0 2228 1921"/>
                                    <a:gd name="T155" fmla="*/ 2228 h 320"/>
                                    <a:gd name="T156" fmla="+- 0 6470 494"/>
                                    <a:gd name="T157" fmla="*/ T156 w 6096"/>
                                    <a:gd name="T158" fmla="+- 0 2234 1921"/>
                                    <a:gd name="T159" fmla="*/ 2234 h 320"/>
                                    <a:gd name="T160" fmla="+- 0 6530 494"/>
                                    <a:gd name="T161" fmla="*/ T160 w 6096"/>
                                    <a:gd name="T162" fmla="+- 0 2238 1921"/>
                                    <a:gd name="T163" fmla="*/ 2238 h 320"/>
                                    <a:gd name="T164" fmla="+- 0 6590 494"/>
                                    <a:gd name="T165" fmla="*/ T164 w 6096"/>
                                    <a:gd name="T166" fmla="+- 0 2241 1921"/>
                                    <a:gd name="T167" fmla="*/ 2241 h 320"/>
                                    <a:gd name="T168" fmla="+- 0 494 494"/>
                                    <a:gd name="T169" fmla="*/ T168 w 6096"/>
                                    <a:gd name="T170" fmla="+- 0 2237 1921"/>
                                    <a:gd name="T171" fmla="*/ 2237 h 320"/>
                                    <a:gd name="T172" fmla="+- 0 495 494"/>
                                    <a:gd name="T173" fmla="*/ T172 w 6096"/>
                                    <a:gd name="T174" fmla="+- 0 1921 1921"/>
                                    <a:gd name="T175" fmla="*/ 192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096" h="320">
                                      <a:moveTo>
                                        <a:pt x="1" y="0"/>
                                      </a:moveTo>
                                      <a:lnTo>
                                        <a:pt x="4566" y="0"/>
                                      </a:lnTo>
                                      <a:lnTo>
                                        <a:pt x="4592" y="1"/>
                                      </a:lnTo>
                                      <a:lnTo>
                                        <a:pt x="4620" y="2"/>
                                      </a:lnTo>
                                      <a:lnTo>
                                        <a:pt x="4650" y="3"/>
                                      </a:lnTo>
                                      <a:lnTo>
                                        <a:pt x="4680" y="4"/>
                                      </a:lnTo>
                                      <a:lnTo>
                                        <a:pt x="4712" y="6"/>
                                      </a:lnTo>
                                      <a:lnTo>
                                        <a:pt x="4744" y="8"/>
                                      </a:lnTo>
                                      <a:lnTo>
                                        <a:pt x="4777" y="10"/>
                                      </a:lnTo>
                                      <a:lnTo>
                                        <a:pt x="4810" y="13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75" y="19"/>
                                      </a:lnTo>
                                      <a:lnTo>
                                        <a:pt x="4907" y="24"/>
                                      </a:lnTo>
                                      <a:lnTo>
                                        <a:pt x="4937" y="29"/>
                                      </a:lnTo>
                                      <a:lnTo>
                                        <a:pt x="4967" y="34"/>
                                      </a:lnTo>
                                      <a:lnTo>
                                        <a:pt x="4995" y="41"/>
                                      </a:lnTo>
                                      <a:lnTo>
                                        <a:pt x="5021" y="48"/>
                                      </a:lnTo>
                                      <a:lnTo>
                                        <a:pt x="5046" y="56"/>
                                      </a:lnTo>
                                      <a:lnTo>
                                        <a:pt x="5068" y="65"/>
                                      </a:lnTo>
                                      <a:lnTo>
                                        <a:pt x="5087" y="76"/>
                                      </a:lnTo>
                                      <a:lnTo>
                                        <a:pt x="5104" y="87"/>
                                      </a:lnTo>
                                      <a:lnTo>
                                        <a:pt x="5118" y="99"/>
                                      </a:lnTo>
                                      <a:lnTo>
                                        <a:pt x="5144" y="117"/>
                                      </a:lnTo>
                                      <a:lnTo>
                                        <a:pt x="5174" y="134"/>
                                      </a:lnTo>
                                      <a:lnTo>
                                        <a:pt x="5208" y="150"/>
                                      </a:lnTo>
                                      <a:lnTo>
                                        <a:pt x="5244" y="166"/>
                                      </a:lnTo>
                                      <a:lnTo>
                                        <a:pt x="5284" y="181"/>
                                      </a:lnTo>
                                      <a:lnTo>
                                        <a:pt x="5326" y="196"/>
                                      </a:lnTo>
                                      <a:lnTo>
                                        <a:pt x="5371" y="210"/>
                                      </a:lnTo>
                                      <a:lnTo>
                                        <a:pt x="5418" y="223"/>
                                      </a:lnTo>
                                      <a:lnTo>
                                        <a:pt x="5467" y="236"/>
                                      </a:lnTo>
                                      <a:lnTo>
                                        <a:pt x="5519" y="248"/>
                                      </a:lnTo>
                                      <a:lnTo>
                                        <a:pt x="5572" y="259"/>
                                      </a:lnTo>
                                      <a:lnTo>
                                        <a:pt x="5626" y="269"/>
                                      </a:lnTo>
                                      <a:lnTo>
                                        <a:pt x="5682" y="278"/>
                                      </a:lnTo>
                                      <a:lnTo>
                                        <a:pt x="5739" y="287"/>
                                      </a:lnTo>
                                      <a:lnTo>
                                        <a:pt x="5797" y="295"/>
                                      </a:lnTo>
                                      <a:lnTo>
                                        <a:pt x="5856" y="301"/>
                                      </a:lnTo>
                                      <a:lnTo>
                                        <a:pt x="5916" y="307"/>
                                      </a:lnTo>
                                      <a:lnTo>
                                        <a:pt x="5976" y="313"/>
                                      </a:lnTo>
                                      <a:lnTo>
                                        <a:pt x="6036" y="317"/>
                                      </a:lnTo>
                                      <a:lnTo>
                                        <a:pt x="6096" y="320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1">
                                  <a:solidFill>
                                    <a:srgbClr val="FDFDF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ABA15" id="Grupo 328" o:spid="_x0000_s1026" style="position:absolute;margin-left:-1.5pt;margin-top:.75pt;width:522.75pt;height:15.75pt;z-index:251800064" coordsize="109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">
                      <v:shape id="Freeform 69" o:spid="_x0000_s1027" style="position:absolute;left:2410;top:13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XwcMA&#10;AADcAAAADwAAAGRycy9kb3ducmV2LnhtbESPT4vCMBTE7wt+h/AEb2uqB1mqUUSRLejFf6C3R/Ns&#10;is1LabK2fnuzIHgcZuY3zGzR2Uo8qPGlYwWjYQKCOHe65ELB6bj5/gHhA7LGyjEpeJKHxbz3NcNU&#10;u5b39DiEQkQI+xQVmBDqVEqfG7Loh64mjt7NNRZDlE0hdYNthNtKjpNkIi2WHBcM1rQylN8Pf1bB&#10;7+rcrvdaH027u12uW5fRzmRKDfrdcgoiUBc+4Xc70wrGown8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SXwcMAAADcAAAADwAAAAAAAAAAAAAAAACYAgAAZHJzL2Rv&#10;d25yZXYueG1sUEsFBgAAAAAEAAQA9QAAAIgDAAAAAA==&#10;" path="m,l,281r8515,l8515,,,xe" fillcolor="#d1d2d4" stroked="f">
                        <v:path arrowok="t" o:connecttype="custom" o:connectlocs="0,1934;0,2215;8515,2215;8515,1934;0,1934" o:connectangles="0,0,0,0,0"/>
                      </v:shape>
                      <v:shape id="Freeform 70" o:spid="_x0000_s1028" style="position:absolute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n8sMA&#10;AADcAAAADwAAAGRycy9kb3ducmV2LnhtbESPT4vCMBTE74LfITxhb5rqwV2qUURcEGER/+H10Tyb&#10;YvPSbWJbv/1GEPY4zMxvmPmys6VoqPaFYwXjUQKCOHO64FzB+fQ9/ALhA7LG0jEpeJKH5aLfm2Oq&#10;XcsHao4hFxHCPkUFJoQqldJnhiz6kauIo3dztcUQZZ1LXWMb4baUkySZSosFxwWDFa0NZffjwyrQ&#10;rd08usPFJL/P/ZR2P83V8V6pj0G3moEI1IX/8Lu91Qom409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n8sMAAADc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,1921;0,2237;6096,2241;6036,2238;5976,2234;5916,2228;5856,2222;5797,2216;5739,2208;5682,2199;5626,2190;5572,2180;5519,2169;5467,2157;5418,2144;5371,2131;5326,2117;5284,2102;5244,2087;5208,2071;5174,2055;5144,2038;5118,2020;5104,2008;5087,1997;5068,1986;5046,1977;5021,1969;4995,1962;4967,1955;4937,1950;4907,1945;4875,1940;4843,1937;4810,1934;4777,1931;4744,1929;4712,1927;4680,1925;4650,1924;4620,1923;4592,1922;4566,1921;1,1921" o:connectangles="0,0,0,0,0,0,0,0,0,0,0,0,0,0,0,0,0,0,0,0,0,0,0,0,0,0,0,0,0,0,0,0,0,0,0,0,0,0,0,0,0,0,0,0"/>
                      </v:shape>
                      <v:shape id="Freeform 71" o:spid="_x0000_s1029" style="position:absolute;width:6096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lYcIA&#10;AADcAAAADwAAAGRycy9kb3ducmV2LnhtbERPu2rDMBTdA/0HcQvdEjmmDsWNEkqDaaFL4mTpdmvd&#10;yCbWlbEUP/6+GgodD+e93U+2FQP1vnGsYL1KQBBXTjdsFFzOxfIFhA/IGlvHpGAmD/vdw2KLuXYj&#10;n2gogxExhH2OCuoQulxKX9Vk0a9cRxy5q+sthgh7I3WPYwy3rUyTZCMtNhwbauzovabqVt6tgu7j&#10;EHz7XPxc0szM2hyzr+L4rdTT4/T2CiLQFP7Ff+5PrSBdx7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yVhwgAAANw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58mm">
                        <v:path arrowok="t" o:connecttype="custom" o:connectlocs="1,1921;4566,1921;4592,1922;4620,1923;4650,1924;4680,1925;4712,1927;4744,1929;4777,1931;4810,1934;4843,1937;4875,1940;4907,1945;4937,1950;4967,1955;4995,1962;5021,1969;5046,1977;5068,1986;5087,1997;5104,2008;5118,2020;5144,2038;5174,2055;5208,2071;5244,2087;5284,2102;5326,2117;5371,2131;5418,2144;5467,2157;5519,2169;5572,2180;5626,2190;5682,2199;5739,2208;5797,2216;5856,2222;5916,2228;5976,2234;6036,2238;6096,2241;0,2237;1,1921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6303B6" w:rsidRPr="006303B6">
              <w:rPr>
                <w:rFonts w:ascii="Arial Narrow" w:hAnsi="Arial Narrow"/>
                <w:b/>
                <w:color w:val="FFFFFF" w:themeColor="background1"/>
                <w:sz w:val="24"/>
                <w:szCs w:val="22"/>
                <w:lang w:val="pt-BR" w:eastAsia="pt-BR"/>
              </w:rPr>
              <w:t xml:space="preserve">Informações do </w:t>
            </w:r>
            <w:r w:rsidR="00BC3FFF">
              <w:rPr>
                <w:rFonts w:ascii="Arial Narrow" w:hAnsi="Arial Narrow"/>
                <w:b/>
                <w:color w:val="FFFFFF" w:themeColor="background1"/>
                <w:sz w:val="24"/>
                <w:szCs w:val="22"/>
                <w:lang w:val="pt-BR" w:eastAsia="pt-BR"/>
              </w:rPr>
              <w:t>Segurado</w:t>
            </w:r>
          </w:p>
        </w:tc>
      </w:tr>
      <w:tr w:rsidR="00FE3C7D" w:rsidRPr="00FE3C7D" w14:paraId="7FBA896D" w14:textId="77777777" w:rsidTr="00FE3C7D">
        <w:trPr>
          <w:gridAfter w:val="1"/>
          <w:wAfter w:w="1060" w:type="dxa"/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DF2D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Nome do Proponente </w:t>
            </w:r>
          </w:p>
        </w:tc>
      </w:tr>
      <w:tr w:rsidR="00FE3C7D" w:rsidRPr="00116DAD" w14:paraId="058ACD8E" w14:textId="77777777" w:rsidTr="00FE3C7D">
        <w:trPr>
          <w:gridAfter w:val="1"/>
          <w:wAfter w:w="1060" w:type="dxa"/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10C3" w14:textId="648F4666" w:rsidR="00FE3C7D" w:rsidRPr="00FE3C7D" w:rsidRDefault="00116DAD" w:rsidP="00116DAD">
            <w:pPr>
              <w:rPr>
                <w:color w:val="000000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</w:tr>
      <w:tr w:rsidR="00AD1382" w:rsidRPr="00116DAD" w14:paraId="768EE4B6" w14:textId="77777777" w:rsidTr="00FE3C7D">
        <w:trPr>
          <w:gridAfter w:val="1"/>
          <w:wAfter w:w="1060" w:type="dxa"/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A645E" w14:textId="77777777" w:rsidR="00AD1382" w:rsidRPr="00AD1382" w:rsidRDefault="00AD1382" w:rsidP="00116DA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D138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pt-BR" w:eastAsia="pt-BR"/>
              </w:rPr>
              <w:t>Nome Social</w:t>
            </w:r>
          </w:p>
          <w:p w14:paraId="28F9145C" w14:textId="7886E6D5" w:rsidR="00AD1382" w:rsidRPr="00972536" w:rsidRDefault="00AD1382" w:rsidP="00116DAD">
            <w:pPr>
              <w:rPr>
                <w:color w:val="000000"/>
                <w:highlight w:val="lightGray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</w:tr>
      <w:tr w:rsidR="00AA4050" w:rsidRPr="00FE3C7D" w14:paraId="661ADFAE" w14:textId="77777777" w:rsidTr="00AA4050">
        <w:trPr>
          <w:gridAfter w:val="1"/>
          <w:wAfter w:w="1060" w:type="dxa"/>
          <w:trHeight w:val="315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635A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5853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Sexo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FD1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Estado Civil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22B2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E479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pt-BR" w:eastAsia="pt-BR"/>
              </w:rPr>
              <w:t>CPF</w:t>
            </w:r>
          </w:p>
        </w:tc>
      </w:tr>
      <w:tr w:rsidR="00AA4050" w:rsidRPr="00116DAD" w14:paraId="27D876D2" w14:textId="77777777" w:rsidTr="00B06443">
        <w:trPr>
          <w:gridAfter w:val="1"/>
          <w:wAfter w:w="1060" w:type="dxa"/>
          <w:trHeight w:val="87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FB71" w14:textId="2178E444" w:rsidR="00FE3C7D" w:rsidRPr="00FE3C7D" w:rsidRDefault="00116DAD" w:rsidP="00116DAD">
            <w:pPr>
              <w:rPr>
                <w:color w:val="000000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E0BD" w14:textId="2151B6EE" w:rsidR="00FE3C7D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7F76" w14:textId="2AC5ED86" w:rsidR="00FE3C7D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B2AD" w14:textId="6B119547" w:rsidR="00FE3C7D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06467" w14:textId="4D5207EF" w:rsidR="00FE3C7D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</w:tr>
      <w:tr w:rsidR="00AA4050" w:rsidRPr="00FE3C7D" w14:paraId="367AB433" w14:textId="77777777" w:rsidTr="009E48CC">
        <w:trPr>
          <w:gridAfter w:val="1"/>
          <w:wAfter w:w="1060" w:type="dxa"/>
          <w:trHeight w:val="315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20FE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Matrícula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8DC9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25DE" w14:textId="77777777" w:rsidR="00FE3C7D" w:rsidRPr="00FE3C7D" w:rsidRDefault="00FE3C7D" w:rsidP="00723783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Admissão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AB4A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Ocupação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F040" w14:textId="77777777" w:rsidR="00FE3C7D" w:rsidRPr="00FE3C7D" w:rsidRDefault="00FE3C7D" w:rsidP="00FE3C7D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FE3C7D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CEP</w:t>
            </w:r>
          </w:p>
        </w:tc>
      </w:tr>
      <w:tr w:rsidR="009E48CC" w:rsidRPr="00116DAD" w14:paraId="46502749" w14:textId="77777777" w:rsidTr="00B06443">
        <w:trPr>
          <w:gridAfter w:val="1"/>
          <w:wAfter w:w="1060" w:type="dxa"/>
          <w:trHeight w:val="9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CE70" w14:textId="3109D1D3" w:rsidR="009E48CC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6439" w14:textId="4B3DDABD" w:rsidR="009E48CC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A7C4" w14:textId="4D37A5EE" w:rsidR="009E48CC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C180" w14:textId="3DA1FACC" w:rsidR="009E48CC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</w:tr>
      <w:tr w:rsidR="00D66334" w:rsidRPr="00FE3C7D" w14:paraId="3ED8B5B0" w14:textId="77777777" w:rsidTr="004B410F">
        <w:trPr>
          <w:gridAfter w:val="1"/>
          <w:wAfter w:w="1060" w:type="dxa"/>
          <w:trHeight w:val="315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08EB" w14:textId="77777777" w:rsidR="00D66334" w:rsidRPr="00FE3C7D" w:rsidRDefault="00D66334" w:rsidP="004B410F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Endereço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DA56" w14:textId="77777777" w:rsidR="00D66334" w:rsidRPr="00FE3C7D" w:rsidRDefault="00D66334" w:rsidP="004B410F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393" w14:textId="77777777" w:rsidR="00D66334" w:rsidRPr="00FE3C7D" w:rsidRDefault="00D66334" w:rsidP="004B410F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Numero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AB77" w14:textId="77777777" w:rsidR="00D66334" w:rsidRPr="00FE3C7D" w:rsidRDefault="00D66334" w:rsidP="004B410F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F5DC" w14:textId="77777777" w:rsidR="00D66334" w:rsidRPr="00FE3C7D" w:rsidRDefault="00D66334" w:rsidP="004B410F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Estado</w:t>
            </w:r>
          </w:p>
        </w:tc>
      </w:tr>
      <w:tr w:rsidR="00D66334" w:rsidRPr="00116DAD" w14:paraId="4F6ADFD5" w14:textId="77777777" w:rsidTr="00B06443">
        <w:trPr>
          <w:gridAfter w:val="1"/>
          <w:wAfter w:w="1060" w:type="dxa"/>
          <w:trHeight w:val="9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06B1" w14:textId="47D0C21E" w:rsidR="00D66334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8167" w14:textId="583A2E21" w:rsidR="00D66334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22BC" w14:textId="02B1987E" w:rsidR="00D66334" w:rsidRPr="00FE3C7D" w:rsidRDefault="00116DAD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69BB" w14:textId="5C9F3920" w:rsidR="00D66334" w:rsidRPr="00FE3C7D" w:rsidRDefault="00587CA6" w:rsidP="00116DAD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972536">
              <w:rPr>
                <w:color w:val="000000"/>
                <w:highlight w:val="lightGray"/>
                <w:lang w:val="pt-BR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2536">
              <w:rPr>
                <w:color w:val="000000"/>
                <w:highlight w:val="lightGray"/>
                <w:lang w:val="pt-BR" w:eastAsia="pt-BR"/>
              </w:rPr>
              <w:instrText xml:space="preserve"> FORMTEXT </w:instrText>
            </w:r>
            <w:r w:rsidRPr="00972536">
              <w:rPr>
                <w:color w:val="000000"/>
                <w:highlight w:val="lightGray"/>
                <w:lang w:val="pt-BR" w:eastAsia="pt-BR"/>
              </w:rPr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separate"/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="00CD6FB9">
              <w:rPr>
                <w:color w:val="000000"/>
                <w:highlight w:val="lightGray"/>
                <w:lang w:val="pt-BR" w:eastAsia="pt-BR"/>
              </w:rPr>
              <w:t> </w:t>
            </w:r>
            <w:r w:rsidRPr="00972536">
              <w:rPr>
                <w:color w:val="000000"/>
                <w:highlight w:val="lightGray"/>
                <w:lang w:val="pt-BR" w:eastAsia="pt-BR"/>
              </w:rPr>
              <w:fldChar w:fldCharType="end"/>
            </w:r>
          </w:p>
        </w:tc>
      </w:tr>
    </w:tbl>
    <w:p w14:paraId="5219D15C" w14:textId="77777777" w:rsidR="003C13B2" w:rsidRPr="00E541B3" w:rsidRDefault="007444F9" w:rsidP="00E541B3">
      <w:pPr>
        <w:tabs>
          <w:tab w:val="left" w:pos="142"/>
        </w:tabs>
        <w:spacing w:before="27"/>
        <w:ind w:right="-50"/>
        <w:rPr>
          <w:rFonts w:ascii="Arial Narrow" w:eastAsia="Arial" w:hAnsi="Arial Narrow" w:cs="Arial"/>
          <w:sz w:val="24"/>
          <w:szCs w:val="24"/>
          <w:lang w:val="pt-BR"/>
        </w:rPr>
      </w:pPr>
      <w:r w:rsidRPr="001E6BBA"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300D8BCE" wp14:editId="12B938BA">
                <wp:simplePos x="0" y="0"/>
                <wp:positionH relativeFrom="page">
                  <wp:posOffset>228600</wp:posOffset>
                </wp:positionH>
                <wp:positionV relativeFrom="paragraph">
                  <wp:posOffset>2540</wp:posOffset>
                </wp:positionV>
                <wp:extent cx="7058025" cy="200025"/>
                <wp:effectExtent l="0" t="0" r="9525" b="9525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00025"/>
                          <a:chOff x="492" y="-12"/>
                          <a:chExt cx="10930" cy="350"/>
                        </a:xfrm>
                      </wpg:grpSpPr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2907" y="16"/>
                            <a:ext cx="8515" cy="28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8515"/>
                              <a:gd name="T2" fmla="+- 0 1 1"/>
                              <a:gd name="T3" fmla="*/ 1 h 281"/>
                              <a:gd name="T4" fmla="+- 0 2907 2907"/>
                              <a:gd name="T5" fmla="*/ T4 w 8515"/>
                              <a:gd name="T6" fmla="+- 0 282 1"/>
                              <a:gd name="T7" fmla="*/ 282 h 281"/>
                              <a:gd name="T8" fmla="+- 0 11421 2907"/>
                              <a:gd name="T9" fmla="*/ T8 w 8515"/>
                              <a:gd name="T10" fmla="+- 0 282 1"/>
                              <a:gd name="T11" fmla="*/ 282 h 281"/>
                              <a:gd name="T12" fmla="+- 0 11421 2907"/>
                              <a:gd name="T13" fmla="*/ T12 w 8515"/>
                              <a:gd name="T14" fmla="+- 0 1 1"/>
                              <a:gd name="T15" fmla="*/ 1 h 281"/>
                              <a:gd name="T16" fmla="+- 0 2907 2907"/>
                              <a:gd name="T17" fmla="*/ T16 w 8515"/>
                              <a:gd name="T18" fmla="+- 0 1 1"/>
                              <a:gd name="T19" fmla="*/ 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5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  <a:lnTo>
                                  <a:pt x="8514" y="281"/>
                                </a:lnTo>
                                <a:lnTo>
                                  <a:pt x="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4"/>
                        <wps:cNvSpPr>
                          <a:spLocks/>
                        </wps:cNvSpPr>
                        <wps:spPr bwMode="auto">
                          <a:xfrm>
                            <a:off x="492" y="18"/>
                            <a:ext cx="6101" cy="32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6101"/>
                              <a:gd name="T2" fmla="+- 0 -12 -12"/>
                              <a:gd name="T3" fmla="*/ -12 h 320"/>
                              <a:gd name="T4" fmla="+- 0 492 492"/>
                              <a:gd name="T5" fmla="*/ T4 w 6101"/>
                              <a:gd name="T6" fmla="+- 0 304 -12"/>
                              <a:gd name="T7" fmla="*/ 304 h 320"/>
                              <a:gd name="T8" fmla="+- 0 6593 492"/>
                              <a:gd name="T9" fmla="*/ T8 w 6101"/>
                              <a:gd name="T10" fmla="+- 0 308 -12"/>
                              <a:gd name="T11" fmla="*/ 308 h 320"/>
                              <a:gd name="T12" fmla="+- 0 6532 492"/>
                              <a:gd name="T13" fmla="*/ T12 w 6101"/>
                              <a:gd name="T14" fmla="+- 0 304 -12"/>
                              <a:gd name="T15" fmla="*/ 304 h 320"/>
                              <a:gd name="T16" fmla="+- 0 6472 492"/>
                              <a:gd name="T17" fmla="*/ T16 w 6101"/>
                              <a:gd name="T18" fmla="+- 0 300 -12"/>
                              <a:gd name="T19" fmla="*/ 300 h 320"/>
                              <a:gd name="T20" fmla="+- 0 6412 492"/>
                              <a:gd name="T21" fmla="*/ T20 w 6101"/>
                              <a:gd name="T22" fmla="+- 0 295 -12"/>
                              <a:gd name="T23" fmla="*/ 295 h 320"/>
                              <a:gd name="T24" fmla="+- 0 6353 492"/>
                              <a:gd name="T25" fmla="*/ T24 w 6101"/>
                              <a:gd name="T26" fmla="+- 0 289 -12"/>
                              <a:gd name="T27" fmla="*/ 289 h 320"/>
                              <a:gd name="T28" fmla="+- 0 6294 492"/>
                              <a:gd name="T29" fmla="*/ T28 w 6101"/>
                              <a:gd name="T30" fmla="+- 0 282 -12"/>
                              <a:gd name="T31" fmla="*/ 282 h 320"/>
                              <a:gd name="T32" fmla="+- 0 6236 492"/>
                              <a:gd name="T33" fmla="*/ T32 w 6101"/>
                              <a:gd name="T34" fmla="+- 0 275 -12"/>
                              <a:gd name="T35" fmla="*/ 275 h 320"/>
                              <a:gd name="T36" fmla="+- 0 6179 492"/>
                              <a:gd name="T37" fmla="*/ T36 w 6101"/>
                              <a:gd name="T38" fmla="+- 0 266 -12"/>
                              <a:gd name="T39" fmla="*/ 266 h 320"/>
                              <a:gd name="T40" fmla="+- 0 6123 492"/>
                              <a:gd name="T41" fmla="*/ T40 w 6101"/>
                              <a:gd name="T42" fmla="+- 0 257 -12"/>
                              <a:gd name="T43" fmla="*/ 257 h 320"/>
                              <a:gd name="T44" fmla="+- 0 6068 492"/>
                              <a:gd name="T45" fmla="*/ T44 w 6101"/>
                              <a:gd name="T46" fmla="+- 0 246 -12"/>
                              <a:gd name="T47" fmla="*/ 246 h 320"/>
                              <a:gd name="T48" fmla="+- 0 6015 492"/>
                              <a:gd name="T49" fmla="*/ T48 w 6101"/>
                              <a:gd name="T50" fmla="+- 0 235 -12"/>
                              <a:gd name="T51" fmla="*/ 235 h 320"/>
                              <a:gd name="T52" fmla="+- 0 5963 492"/>
                              <a:gd name="T53" fmla="*/ T52 w 6101"/>
                              <a:gd name="T54" fmla="+- 0 224 -12"/>
                              <a:gd name="T55" fmla="*/ 224 h 320"/>
                              <a:gd name="T56" fmla="+- 0 5914 492"/>
                              <a:gd name="T57" fmla="*/ T56 w 6101"/>
                              <a:gd name="T58" fmla="+- 0 211 -12"/>
                              <a:gd name="T59" fmla="*/ 211 h 320"/>
                              <a:gd name="T60" fmla="+- 0 5867 492"/>
                              <a:gd name="T61" fmla="*/ T60 w 6101"/>
                              <a:gd name="T62" fmla="+- 0 198 -12"/>
                              <a:gd name="T63" fmla="*/ 198 h 320"/>
                              <a:gd name="T64" fmla="+- 0 5822 492"/>
                              <a:gd name="T65" fmla="*/ T64 w 6101"/>
                              <a:gd name="T66" fmla="+- 0 184 -12"/>
                              <a:gd name="T67" fmla="*/ 184 h 320"/>
                              <a:gd name="T68" fmla="+- 0 5780 492"/>
                              <a:gd name="T69" fmla="*/ T68 w 6101"/>
                              <a:gd name="T70" fmla="+- 0 169 -12"/>
                              <a:gd name="T71" fmla="*/ 169 h 320"/>
                              <a:gd name="T72" fmla="+- 0 5740 492"/>
                              <a:gd name="T73" fmla="*/ T72 w 6101"/>
                              <a:gd name="T74" fmla="+- 0 154 -12"/>
                              <a:gd name="T75" fmla="*/ 154 h 320"/>
                              <a:gd name="T76" fmla="+- 0 5704 492"/>
                              <a:gd name="T77" fmla="*/ T76 w 6101"/>
                              <a:gd name="T78" fmla="+- 0 138 -12"/>
                              <a:gd name="T79" fmla="*/ 138 h 320"/>
                              <a:gd name="T80" fmla="+- 0 5670 492"/>
                              <a:gd name="T81" fmla="*/ T80 w 6101"/>
                              <a:gd name="T82" fmla="+- 0 122 -12"/>
                              <a:gd name="T83" fmla="*/ 122 h 320"/>
                              <a:gd name="T84" fmla="+- 0 5640 492"/>
                              <a:gd name="T85" fmla="*/ T84 w 6101"/>
                              <a:gd name="T86" fmla="+- 0 105 -12"/>
                              <a:gd name="T87" fmla="*/ 105 h 320"/>
                              <a:gd name="T88" fmla="+- 0 5614 492"/>
                              <a:gd name="T89" fmla="*/ T88 w 6101"/>
                              <a:gd name="T90" fmla="+- 0 87 -12"/>
                              <a:gd name="T91" fmla="*/ 87 h 320"/>
                              <a:gd name="T92" fmla="+- 0 5600 492"/>
                              <a:gd name="T93" fmla="*/ T92 w 6101"/>
                              <a:gd name="T94" fmla="+- 0 75 -12"/>
                              <a:gd name="T95" fmla="*/ 75 h 320"/>
                              <a:gd name="T96" fmla="+- 0 5583 492"/>
                              <a:gd name="T97" fmla="*/ T96 w 6101"/>
                              <a:gd name="T98" fmla="+- 0 63 -12"/>
                              <a:gd name="T99" fmla="*/ 63 h 320"/>
                              <a:gd name="T100" fmla="+- 0 5564 492"/>
                              <a:gd name="T101" fmla="*/ T100 w 6101"/>
                              <a:gd name="T102" fmla="+- 0 53 -12"/>
                              <a:gd name="T103" fmla="*/ 53 h 320"/>
                              <a:gd name="T104" fmla="+- 0 5542 492"/>
                              <a:gd name="T105" fmla="*/ T104 w 6101"/>
                              <a:gd name="T106" fmla="+- 0 44 -12"/>
                              <a:gd name="T107" fmla="*/ 44 h 320"/>
                              <a:gd name="T108" fmla="+- 0 5517 492"/>
                              <a:gd name="T109" fmla="*/ T108 w 6101"/>
                              <a:gd name="T110" fmla="+- 0 36 -12"/>
                              <a:gd name="T111" fmla="*/ 36 h 320"/>
                              <a:gd name="T112" fmla="+- 0 5491 492"/>
                              <a:gd name="T113" fmla="*/ T112 w 6101"/>
                              <a:gd name="T114" fmla="+- 0 28 -12"/>
                              <a:gd name="T115" fmla="*/ 28 h 320"/>
                              <a:gd name="T116" fmla="+- 0 5463 492"/>
                              <a:gd name="T117" fmla="*/ T116 w 6101"/>
                              <a:gd name="T118" fmla="+- 0 22 -12"/>
                              <a:gd name="T119" fmla="*/ 22 h 320"/>
                              <a:gd name="T120" fmla="+- 0 5433 492"/>
                              <a:gd name="T121" fmla="*/ T120 w 6101"/>
                              <a:gd name="T122" fmla="+- 0 16 -12"/>
                              <a:gd name="T123" fmla="*/ 16 h 320"/>
                              <a:gd name="T124" fmla="+- 0 5402 492"/>
                              <a:gd name="T125" fmla="*/ T124 w 6101"/>
                              <a:gd name="T126" fmla="+- 0 11 -12"/>
                              <a:gd name="T127" fmla="*/ 11 h 320"/>
                              <a:gd name="T128" fmla="+- 0 5371 492"/>
                              <a:gd name="T129" fmla="*/ T128 w 6101"/>
                              <a:gd name="T130" fmla="+- 0 7 -12"/>
                              <a:gd name="T131" fmla="*/ 7 h 320"/>
                              <a:gd name="T132" fmla="+- 0 5338 492"/>
                              <a:gd name="T133" fmla="*/ T132 w 6101"/>
                              <a:gd name="T134" fmla="+- 0 3 -12"/>
                              <a:gd name="T135" fmla="*/ 3 h 320"/>
                              <a:gd name="T136" fmla="+- 0 5305 492"/>
                              <a:gd name="T137" fmla="*/ T136 w 6101"/>
                              <a:gd name="T138" fmla="+- 0 0 -12"/>
                              <a:gd name="T139" fmla="*/ 0 h 320"/>
                              <a:gd name="T140" fmla="+- 0 5273 492"/>
                              <a:gd name="T141" fmla="*/ T140 w 6101"/>
                              <a:gd name="T142" fmla="+- 0 -2 -12"/>
                              <a:gd name="T143" fmla="*/ -2 h 320"/>
                              <a:gd name="T144" fmla="+- 0 5240 492"/>
                              <a:gd name="T145" fmla="*/ T144 w 6101"/>
                              <a:gd name="T146" fmla="+- 0 -4 -12"/>
                              <a:gd name="T147" fmla="*/ -4 h 320"/>
                              <a:gd name="T148" fmla="+- 0 5208 492"/>
                              <a:gd name="T149" fmla="*/ T148 w 6101"/>
                              <a:gd name="T150" fmla="+- 0 -6 -12"/>
                              <a:gd name="T151" fmla="*/ -6 h 320"/>
                              <a:gd name="T152" fmla="+- 0 5176 492"/>
                              <a:gd name="T153" fmla="*/ T152 w 6101"/>
                              <a:gd name="T154" fmla="+- 0 -8 -12"/>
                              <a:gd name="T155" fmla="*/ -8 h 320"/>
                              <a:gd name="T156" fmla="+- 0 5145 492"/>
                              <a:gd name="T157" fmla="*/ T156 w 6101"/>
                              <a:gd name="T158" fmla="+- 0 -9 -12"/>
                              <a:gd name="T159" fmla="*/ -9 h 320"/>
                              <a:gd name="T160" fmla="+- 0 5116 492"/>
                              <a:gd name="T161" fmla="*/ T160 w 6101"/>
                              <a:gd name="T162" fmla="+- 0 -10 -12"/>
                              <a:gd name="T163" fmla="*/ -10 h 320"/>
                              <a:gd name="T164" fmla="+- 0 5088 492"/>
                              <a:gd name="T165" fmla="*/ T164 w 6101"/>
                              <a:gd name="T166" fmla="+- 0 -11 -12"/>
                              <a:gd name="T167" fmla="*/ -11 h 320"/>
                              <a:gd name="T168" fmla="+- 0 5061 492"/>
                              <a:gd name="T169" fmla="*/ T168 w 6101"/>
                              <a:gd name="T170" fmla="+- 0 -12 -12"/>
                              <a:gd name="T171" fmla="*/ -12 h 320"/>
                              <a:gd name="T172" fmla="+- 0 492 492"/>
                              <a:gd name="T173" fmla="*/ T172 w 6101"/>
                              <a:gd name="T174" fmla="+- 0 -12 -12"/>
                              <a:gd name="T175" fmla="*/ -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01" h="320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  <a:lnTo>
                                  <a:pt x="6101" y="320"/>
                                </a:lnTo>
                                <a:lnTo>
                                  <a:pt x="6040" y="316"/>
                                </a:lnTo>
                                <a:lnTo>
                                  <a:pt x="5980" y="312"/>
                                </a:lnTo>
                                <a:lnTo>
                                  <a:pt x="5920" y="307"/>
                                </a:lnTo>
                                <a:lnTo>
                                  <a:pt x="5861" y="301"/>
                                </a:lnTo>
                                <a:lnTo>
                                  <a:pt x="5802" y="294"/>
                                </a:lnTo>
                                <a:lnTo>
                                  <a:pt x="5744" y="287"/>
                                </a:lnTo>
                                <a:lnTo>
                                  <a:pt x="5687" y="278"/>
                                </a:lnTo>
                                <a:lnTo>
                                  <a:pt x="5631" y="269"/>
                                </a:lnTo>
                                <a:lnTo>
                                  <a:pt x="5576" y="258"/>
                                </a:lnTo>
                                <a:lnTo>
                                  <a:pt x="5523" y="247"/>
                                </a:lnTo>
                                <a:lnTo>
                                  <a:pt x="5471" y="236"/>
                                </a:lnTo>
                                <a:lnTo>
                                  <a:pt x="5422" y="223"/>
                                </a:lnTo>
                                <a:lnTo>
                                  <a:pt x="5375" y="210"/>
                                </a:lnTo>
                                <a:lnTo>
                                  <a:pt x="5330" y="196"/>
                                </a:lnTo>
                                <a:lnTo>
                                  <a:pt x="5288" y="181"/>
                                </a:lnTo>
                                <a:lnTo>
                                  <a:pt x="5248" y="166"/>
                                </a:lnTo>
                                <a:lnTo>
                                  <a:pt x="5212" y="150"/>
                                </a:lnTo>
                                <a:lnTo>
                                  <a:pt x="5178" y="134"/>
                                </a:lnTo>
                                <a:lnTo>
                                  <a:pt x="5148" y="117"/>
                                </a:lnTo>
                                <a:lnTo>
                                  <a:pt x="5122" y="99"/>
                                </a:lnTo>
                                <a:lnTo>
                                  <a:pt x="5108" y="87"/>
                                </a:lnTo>
                                <a:lnTo>
                                  <a:pt x="5091" y="75"/>
                                </a:lnTo>
                                <a:lnTo>
                                  <a:pt x="5072" y="65"/>
                                </a:lnTo>
                                <a:lnTo>
                                  <a:pt x="5050" y="56"/>
                                </a:lnTo>
                                <a:lnTo>
                                  <a:pt x="5025" y="48"/>
                                </a:lnTo>
                                <a:lnTo>
                                  <a:pt x="4999" y="40"/>
                                </a:lnTo>
                                <a:lnTo>
                                  <a:pt x="4971" y="34"/>
                                </a:lnTo>
                                <a:lnTo>
                                  <a:pt x="4941" y="28"/>
                                </a:lnTo>
                                <a:lnTo>
                                  <a:pt x="4910" y="23"/>
                                </a:lnTo>
                                <a:lnTo>
                                  <a:pt x="4879" y="19"/>
                                </a:lnTo>
                                <a:lnTo>
                                  <a:pt x="4846" y="15"/>
                                </a:lnTo>
                                <a:lnTo>
                                  <a:pt x="4813" y="12"/>
                                </a:lnTo>
                                <a:lnTo>
                                  <a:pt x="4781" y="10"/>
                                </a:lnTo>
                                <a:lnTo>
                                  <a:pt x="4748" y="8"/>
                                </a:lnTo>
                                <a:lnTo>
                                  <a:pt x="4716" y="6"/>
                                </a:lnTo>
                                <a:lnTo>
                                  <a:pt x="4684" y="4"/>
                                </a:lnTo>
                                <a:lnTo>
                                  <a:pt x="4653" y="3"/>
                                </a:lnTo>
                                <a:lnTo>
                                  <a:pt x="4624" y="2"/>
                                </a:lnTo>
                                <a:lnTo>
                                  <a:pt x="4596" y="1"/>
                                </a:lnTo>
                                <a:lnTo>
                                  <a:pt x="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492" y="-12"/>
                            <a:ext cx="6101" cy="32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6101"/>
                              <a:gd name="T2" fmla="+- 0 -12 -12"/>
                              <a:gd name="T3" fmla="*/ -12 h 320"/>
                              <a:gd name="T4" fmla="+- 0 5061 492"/>
                              <a:gd name="T5" fmla="*/ T4 w 6101"/>
                              <a:gd name="T6" fmla="+- 0 -12 -12"/>
                              <a:gd name="T7" fmla="*/ -12 h 320"/>
                              <a:gd name="T8" fmla="+- 0 5088 492"/>
                              <a:gd name="T9" fmla="*/ T8 w 6101"/>
                              <a:gd name="T10" fmla="+- 0 -11 -12"/>
                              <a:gd name="T11" fmla="*/ -11 h 320"/>
                              <a:gd name="T12" fmla="+- 0 5116 492"/>
                              <a:gd name="T13" fmla="*/ T12 w 6101"/>
                              <a:gd name="T14" fmla="+- 0 -10 -12"/>
                              <a:gd name="T15" fmla="*/ -10 h 320"/>
                              <a:gd name="T16" fmla="+- 0 5145 492"/>
                              <a:gd name="T17" fmla="*/ T16 w 6101"/>
                              <a:gd name="T18" fmla="+- 0 -9 -12"/>
                              <a:gd name="T19" fmla="*/ -9 h 320"/>
                              <a:gd name="T20" fmla="+- 0 5176 492"/>
                              <a:gd name="T21" fmla="*/ T20 w 6101"/>
                              <a:gd name="T22" fmla="+- 0 -8 -12"/>
                              <a:gd name="T23" fmla="*/ -8 h 320"/>
                              <a:gd name="T24" fmla="+- 0 5208 492"/>
                              <a:gd name="T25" fmla="*/ T24 w 6101"/>
                              <a:gd name="T26" fmla="+- 0 -6 -12"/>
                              <a:gd name="T27" fmla="*/ -6 h 320"/>
                              <a:gd name="T28" fmla="+- 0 5240 492"/>
                              <a:gd name="T29" fmla="*/ T28 w 6101"/>
                              <a:gd name="T30" fmla="+- 0 -4 -12"/>
                              <a:gd name="T31" fmla="*/ -4 h 320"/>
                              <a:gd name="T32" fmla="+- 0 5273 492"/>
                              <a:gd name="T33" fmla="*/ T32 w 6101"/>
                              <a:gd name="T34" fmla="+- 0 -2 -12"/>
                              <a:gd name="T35" fmla="*/ -2 h 320"/>
                              <a:gd name="T36" fmla="+- 0 5305 492"/>
                              <a:gd name="T37" fmla="*/ T36 w 6101"/>
                              <a:gd name="T38" fmla="+- 0 0 -12"/>
                              <a:gd name="T39" fmla="*/ 0 h 320"/>
                              <a:gd name="T40" fmla="+- 0 5338 492"/>
                              <a:gd name="T41" fmla="*/ T40 w 6101"/>
                              <a:gd name="T42" fmla="+- 0 3 -12"/>
                              <a:gd name="T43" fmla="*/ 3 h 320"/>
                              <a:gd name="T44" fmla="+- 0 5371 492"/>
                              <a:gd name="T45" fmla="*/ T44 w 6101"/>
                              <a:gd name="T46" fmla="+- 0 7 -12"/>
                              <a:gd name="T47" fmla="*/ 7 h 320"/>
                              <a:gd name="T48" fmla="+- 0 5402 492"/>
                              <a:gd name="T49" fmla="*/ T48 w 6101"/>
                              <a:gd name="T50" fmla="+- 0 11 -12"/>
                              <a:gd name="T51" fmla="*/ 11 h 320"/>
                              <a:gd name="T52" fmla="+- 0 5433 492"/>
                              <a:gd name="T53" fmla="*/ T52 w 6101"/>
                              <a:gd name="T54" fmla="+- 0 16 -12"/>
                              <a:gd name="T55" fmla="*/ 16 h 320"/>
                              <a:gd name="T56" fmla="+- 0 5463 492"/>
                              <a:gd name="T57" fmla="*/ T56 w 6101"/>
                              <a:gd name="T58" fmla="+- 0 22 -12"/>
                              <a:gd name="T59" fmla="*/ 22 h 320"/>
                              <a:gd name="T60" fmla="+- 0 5491 492"/>
                              <a:gd name="T61" fmla="*/ T60 w 6101"/>
                              <a:gd name="T62" fmla="+- 0 28 -12"/>
                              <a:gd name="T63" fmla="*/ 28 h 320"/>
                              <a:gd name="T64" fmla="+- 0 5517 492"/>
                              <a:gd name="T65" fmla="*/ T64 w 6101"/>
                              <a:gd name="T66" fmla="+- 0 36 -12"/>
                              <a:gd name="T67" fmla="*/ 36 h 320"/>
                              <a:gd name="T68" fmla="+- 0 5542 492"/>
                              <a:gd name="T69" fmla="*/ T68 w 6101"/>
                              <a:gd name="T70" fmla="+- 0 44 -12"/>
                              <a:gd name="T71" fmla="*/ 44 h 320"/>
                              <a:gd name="T72" fmla="+- 0 5564 492"/>
                              <a:gd name="T73" fmla="*/ T72 w 6101"/>
                              <a:gd name="T74" fmla="+- 0 53 -12"/>
                              <a:gd name="T75" fmla="*/ 53 h 320"/>
                              <a:gd name="T76" fmla="+- 0 5583 492"/>
                              <a:gd name="T77" fmla="*/ T76 w 6101"/>
                              <a:gd name="T78" fmla="+- 0 63 -12"/>
                              <a:gd name="T79" fmla="*/ 63 h 320"/>
                              <a:gd name="T80" fmla="+- 0 5600 492"/>
                              <a:gd name="T81" fmla="*/ T80 w 6101"/>
                              <a:gd name="T82" fmla="+- 0 75 -12"/>
                              <a:gd name="T83" fmla="*/ 75 h 320"/>
                              <a:gd name="T84" fmla="+- 0 5614 492"/>
                              <a:gd name="T85" fmla="*/ T84 w 6101"/>
                              <a:gd name="T86" fmla="+- 0 87 -12"/>
                              <a:gd name="T87" fmla="*/ 87 h 320"/>
                              <a:gd name="T88" fmla="+- 0 5640 492"/>
                              <a:gd name="T89" fmla="*/ T88 w 6101"/>
                              <a:gd name="T90" fmla="+- 0 105 -12"/>
                              <a:gd name="T91" fmla="*/ 105 h 320"/>
                              <a:gd name="T92" fmla="+- 0 5670 492"/>
                              <a:gd name="T93" fmla="*/ T92 w 6101"/>
                              <a:gd name="T94" fmla="+- 0 122 -12"/>
                              <a:gd name="T95" fmla="*/ 122 h 320"/>
                              <a:gd name="T96" fmla="+- 0 5704 492"/>
                              <a:gd name="T97" fmla="*/ T96 w 6101"/>
                              <a:gd name="T98" fmla="+- 0 138 -12"/>
                              <a:gd name="T99" fmla="*/ 138 h 320"/>
                              <a:gd name="T100" fmla="+- 0 5740 492"/>
                              <a:gd name="T101" fmla="*/ T100 w 6101"/>
                              <a:gd name="T102" fmla="+- 0 154 -12"/>
                              <a:gd name="T103" fmla="*/ 154 h 320"/>
                              <a:gd name="T104" fmla="+- 0 5780 492"/>
                              <a:gd name="T105" fmla="*/ T104 w 6101"/>
                              <a:gd name="T106" fmla="+- 0 169 -12"/>
                              <a:gd name="T107" fmla="*/ 169 h 320"/>
                              <a:gd name="T108" fmla="+- 0 5822 492"/>
                              <a:gd name="T109" fmla="*/ T108 w 6101"/>
                              <a:gd name="T110" fmla="+- 0 184 -12"/>
                              <a:gd name="T111" fmla="*/ 184 h 320"/>
                              <a:gd name="T112" fmla="+- 0 5867 492"/>
                              <a:gd name="T113" fmla="*/ T112 w 6101"/>
                              <a:gd name="T114" fmla="+- 0 198 -12"/>
                              <a:gd name="T115" fmla="*/ 198 h 320"/>
                              <a:gd name="T116" fmla="+- 0 5914 492"/>
                              <a:gd name="T117" fmla="*/ T116 w 6101"/>
                              <a:gd name="T118" fmla="+- 0 211 -12"/>
                              <a:gd name="T119" fmla="*/ 211 h 320"/>
                              <a:gd name="T120" fmla="+- 0 5963 492"/>
                              <a:gd name="T121" fmla="*/ T120 w 6101"/>
                              <a:gd name="T122" fmla="+- 0 224 -12"/>
                              <a:gd name="T123" fmla="*/ 224 h 320"/>
                              <a:gd name="T124" fmla="+- 0 6015 492"/>
                              <a:gd name="T125" fmla="*/ T124 w 6101"/>
                              <a:gd name="T126" fmla="+- 0 235 -12"/>
                              <a:gd name="T127" fmla="*/ 235 h 320"/>
                              <a:gd name="T128" fmla="+- 0 6068 492"/>
                              <a:gd name="T129" fmla="*/ T128 w 6101"/>
                              <a:gd name="T130" fmla="+- 0 246 -12"/>
                              <a:gd name="T131" fmla="*/ 246 h 320"/>
                              <a:gd name="T132" fmla="+- 0 6123 492"/>
                              <a:gd name="T133" fmla="*/ T132 w 6101"/>
                              <a:gd name="T134" fmla="+- 0 257 -12"/>
                              <a:gd name="T135" fmla="*/ 257 h 320"/>
                              <a:gd name="T136" fmla="+- 0 6179 492"/>
                              <a:gd name="T137" fmla="*/ T136 w 6101"/>
                              <a:gd name="T138" fmla="+- 0 266 -12"/>
                              <a:gd name="T139" fmla="*/ 266 h 320"/>
                              <a:gd name="T140" fmla="+- 0 6236 492"/>
                              <a:gd name="T141" fmla="*/ T140 w 6101"/>
                              <a:gd name="T142" fmla="+- 0 275 -12"/>
                              <a:gd name="T143" fmla="*/ 275 h 320"/>
                              <a:gd name="T144" fmla="+- 0 6294 492"/>
                              <a:gd name="T145" fmla="*/ T144 w 6101"/>
                              <a:gd name="T146" fmla="+- 0 282 -12"/>
                              <a:gd name="T147" fmla="*/ 282 h 320"/>
                              <a:gd name="T148" fmla="+- 0 6353 492"/>
                              <a:gd name="T149" fmla="*/ T148 w 6101"/>
                              <a:gd name="T150" fmla="+- 0 289 -12"/>
                              <a:gd name="T151" fmla="*/ 289 h 320"/>
                              <a:gd name="T152" fmla="+- 0 6412 492"/>
                              <a:gd name="T153" fmla="*/ T152 w 6101"/>
                              <a:gd name="T154" fmla="+- 0 295 -12"/>
                              <a:gd name="T155" fmla="*/ 295 h 320"/>
                              <a:gd name="T156" fmla="+- 0 6472 492"/>
                              <a:gd name="T157" fmla="*/ T156 w 6101"/>
                              <a:gd name="T158" fmla="+- 0 300 -12"/>
                              <a:gd name="T159" fmla="*/ 300 h 320"/>
                              <a:gd name="T160" fmla="+- 0 6532 492"/>
                              <a:gd name="T161" fmla="*/ T160 w 6101"/>
                              <a:gd name="T162" fmla="+- 0 304 -12"/>
                              <a:gd name="T163" fmla="*/ 304 h 320"/>
                              <a:gd name="T164" fmla="+- 0 6593 492"/>
                              <a:gd name="T165" fmla="*/ T164 w 6101"/>
                              <a:gd name="T166" fmla="+- 0 308 -12"/>
                              <a:gd name="T167" fmla="*/ 308 h 320"/>
                              <a:gd name="T168" fmla="+- 0 492 492"/>
                              <a:gd name="T169" fmla="*/ T168 w 6101"/>
                              <a:gd name="T170" fmla="+- 0 304 -12"/>
                              <a:gd name="T171" fmla="*/ 304 h 320"/>
                              <a:gd name="T172" fmla="+- 0 492 492"/>
                              <a:gd name="T173" fmla="*/ T172 w 6101"/>
                              <a:gd name="T174" fmla="+- 0 -12 -12"/>
                              <a:gd name="T175" fmla="*/ -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01" h="320">
                                <a:moveTo>
                                  <a:pt x="0" y="0"/>
                                </a:moveTo>
                                <a:lnTo>
                                  <a:pt x="4569" y="0"/>
                                </a:lnTo>
                                <a:lnTo>
                                  <a:pt x="4596" y="1"/>
                                </a:lnTo>
                                <a:lnTo>
                                  <a:pt x="4624" y="2"/>
                                </a:lnTo>
                                <a:lnTo>
                                  <a:pt x="4653" y="3"/>
                                </a:lnTo>
                                <a:lnTo>
                                  <a:pt x="4684" y="4"/>
                                </a:lnTo>
                                <a:lnTo>
                                  <a:pt x="4716" y="6"/>
                                </a:lnTo>
                                <a:lnTo>
                                  <a:pt x="4748" y="8"/>
                                </a:lnTo>
                                <a:lnTo>
                                  <a:pt x="4781" y="10"/>
                                </a:lnTo>
                                <a:lnTo>
                                  <a:pt x="4813" y="12"/>
                                </a:lnTo>
                                <a:lnTo>
                                  <a:pt x="4846" y="15"/>
                                </a:lnTo>
                                <a:lnTo>
                                  <a:pt x="4879" y="19"/>
                                </a:lnTo>
                                <a:lnTo>
                                  <a:pt x="4910" y="23"/>
                                </a:lnTo>
                                <a:lnTo>
                                  <a:pt x="4941" y="28"/>
                                </a:lnTo>
                                <a:lnTo>
                                  <a:pt x="4971" y="34"/>
                                </a:lnTo>
                                <a:lnTo>
                                  <a:pt x="4999" y="40"/>
                                </a:lnTo>
                                <a:lnTo>
                                  <a:pt x="5025" y="48"/>
                                </a:lnTo>
                                <a:lnTo>
                                  <a:pt x="5050" y="56"/>
                                </a:lnTo>
                                <a:lnTo>
                                  <a:pt x="5072" y="65"/>
                                </a:lnTo>
                                <a:lnTo>
                                  <a:pt x="5091" y="75"/>
                                </a:lnTo>
                                <a:lnTo>
                                  <a:pt x="5108" y="87"/>
                                </a:lnTo>
                                <a:lnTo>
                                  <a:pt x="5122" y="99"/>
                                </a:lnTo>
                                <a:lnTo>
                                  <a:pt x="5148" y="117"/>
                                </a:lnTo>
                                <a:lnTo>
                                  <a:pt x="5178" y="134"/>
                                </a:lnTo>
                                <a:lnTo>
                                  <a:pt x="5212" y="150"/>
                                </a:lnTo>
                                <a:lnTo>
                                  <a:pt x="5248" y="166"/>
                                </a:lnTo>
                                <a:lnTo>
                                  <a:pt x="5288" y="181"/>
                                </a:lnTo>
                                <a:lnTo>
                                  <a:pt x="5330" y="196"/>
                                </a:lnTo>
                                <a:lnTo>
                                  <a:pt x="5375" y="210"/>
                                </a:lnTo>
                                <a:lnTo>
                                  <a:pt x="5422" y="223"/>
                                </a:lnTo>
                                <a:lnTo>
                                  <a:pt x="5471" y="236"/>
                                </a:lnTo>
                                <a:lnTo>
                                  <a:pt x="5523" y="247"/>
                                </a:lnTo>
                                <a:lnTo>
                                  <a:pt x="5576" y="258"/>
                                </a:lnTo>
                                <a:lnTo>
                                  <a:pt x="5631" y="269"/>
                                </a:lnTo>
                                <a:lnTo>
                                  <a:pt x="5687" y="278"/>
                                </a:lnTo>
                                <a:lnTo>
                                  <a:pt x="5744" y="287"/>
                                </a:lnTo>
                                <a:lnTo>
                                  <a:pt x="5802" y="294"/>
                                </a:lnTo>
                                <a:lnTo>
                                  <a:pt x="5861" y="301"/>
                                </a:lnTo>
                                <a:lnTo>
                                  <a:pt x="5920" y="307"/>
                                </a:lnTo>
                                <a:lnTo>
                                  <a:pt x="5980" y="312"/>
                                </a:lnTo>
                                <a:lnTo>
                                  <a:pt x="6040" y="316"/>
                                </a:lnTo>
                                <a:lnTo>
                                  <a:pt x="6101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C2B5" id="Grupo 86" o:spid="_x0000_s1026" style="position:absolute;margin-left:18pt;margin-top:.2pt;width:555.75pt;height:15.75pt;z-index:-251607552;mso-position-horizontal-relative:page" coordorigin="492,-12" coordsize="1093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">
                <v:shape id="Freeform 73" o:spid="_x0000_s1027" style="position:absolute;left:2907;top:16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+MIA&#10;AADbAAAADwAAAGRycy9kb3ducmV2LnhtbESPQYvCMBSE7wv+h/AEb2uqB1eqUUQRC3pRd0Fvj+bZ&#10;FJuX0kRb/71ZWNjjMDPfMPNlZyvxpMaXjhWMhgkI4tzpkgsF3+ft5xSED8gaK8ek4EUelovexxxT&#10;7Vo+0vMUChEh7FNUYEKoUyl9bsiiH7qaOHo311gMUTaF1A22EW4rOU6SibRYclwwWNPaUH4/PayC&#10;3fqn3Ry1Ppv2cLtc9y6jg8mUGvS71QxEoC78h//amVYw/YL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HL4wgAAANsAAAAPAAAAAAAAAAAAAAAAAJgCAABkcnMvZG93&#10;bnJldi54bWxQSwUGAAAAAAQABAD1AAAAhwMAAAAA&#10;" path="m,l,281r8514,l8514,,,xe" fillcolor="#d1d2d4" stroked="f">
                  <v:path arrowok="t" o:connecttype="custom" o:connectlocs="0,1;0,282;8514,282;8514,1;0,1" o:connectangles="0,0,0,0,0"/>
                </v:shape>
                <v:shape id="Freeform 74" o:spid="_x0000_s1028" style="position:absolute;left:492;top:18;width:6101;height:320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OhcYA&#10;AADbAAAADwAAAGRycy9kb3ducmV2LnhtbESPQWvCQBSE74L/YXmCN92oRW10FdEWRAqlVtHjI/tM&#10;otm3IbvV6K/vFoQeh5n5hpnOa1OIK1Uut6yg141AECdW55wq2H2/d8YgnEfWWFgmBXdyMJ81G1OM&#10;tb3xF123PhUBwi5GBZn3ZSylSzIy6Lq2JA7eyVYGfZBVKnWFtwA3hexH0VAazDksZFjSMqPksv0x&#10;Cvz6c7G3j/vLZjce7T+O9nw4vK2UarfqxQSEp9r/h5/ttVbwOoC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DOhcYAAADbAAAADwAAAAAAAAAAAAAAAACYAgAAZHJz&#10;L2Rvd25yZXYueG1sUEsFBgAAAAAEAAQA9QAAAIsDAAAAAA=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0,-12;0,304;6101,308;6040,304;5980,300;5920,295;5861,289;5802,282;5744,275;5687,266;5631,257;5576,246;5523,235;5471,224;5422,211;5375,198;5330,184;5288,169;5248,154;5212,138;5178,122;5148,105;5122,87;5108,75;5091,63;5072,53;5050,44;5025,36;4999,28;4971,22;4941,16;4910,11;4879,7;4846,3;4813,0;4781,-2;4748,-4;4716,-6;4684,-8;4653,-9;4624,-10;4596,-11;4569,-12;0,-12" o:connectangles="0,0,0,0,0,0,0,0,0,0,0,0,0,0,0,0,0,0,0,0,0,0,0,0,0,0,0,0,0,0,0,0,0,0,0,0,0,0,0,0,0,0,0,0"/>
                </v:shape>
                <v:shape id="Freeform 75" o:spid="_x0000_s1029" style="position:absolute;left:492;top:-12;width:6101;height:320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o8MYA&#10;AADbAAAADwAAAGRycy9kb3ducmV2LnhtbESPQWvCQBCF70L/wzIFL6IbtRSNrlKKgodeGoV6HLPT&#10;JCQ7m2bXGPvrXUHw+Hjzvjdvue5MJVpqXGFZwXgUgSBOrS44U3DYb4czEM4ja6wsk4IrOVivXnpL&#10;jLW98De1ic9EgLCLUUHufR1L6dKcDLqRrYmD92sbgz7IJpO6wUuAm0pOouhdGiw4NORY02dOaZmc&#10;TXjj6/+nNMfdvtiMk9O0vZZ/h0GkVP+1+1iA8NT55/EjvdMK5m9w3xIA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xo8MYAAADbAAAADwAAAAAAAAAAAAAAAACYAgAAZHJz&#10;L2Rvd25yZXYueG1sUEsFBgAAAAAEAAQA9QAAAIsDAAAAAA=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58mm">
                  <v:path arrowok="t" o:connecttype="custom" o:connectlocs="0,-12;4569,-12;4596,-11;4624,-10;4653,-9;4684,-8;4716,-6;4748,-4;4781,-2;4813,0;4846,3;4879,7;4910,11;4941,16;4971,22;4999,28;5025,36;5050,44;5072,53;5091,63;5108,75;5122,87;5148,105;5178,122;5212,138;5248,154;5288,169;5330,184;5375,198;5422,211;5471,224;5523,235;5576,246;5631,257;5687,266;5744,275;5802,282;5861,289;5920,295;5980,300;6040,304;6101,308;0,304;0,-12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C13B2">
        <w:rPr>
          <w:rFonts w:ascii="Arial Narrow" w:eastAsia="Arial" w:hAnsi="Arial Narrow" w:cs="Arial"/>
          <w:b/>
          <w:color w:val="FDFDFD"/>
          <w:w w:val="106"/>
          <w:sz w:val="24"/>
          <w:szCs w:val="24"/>
          <w:lang w:val="pt-BR"/>
        </w:rPr>
        <w:t>Beneficiário</w:t>
      </w:r>
    </w:p>
    <w:tbl>
      <w:tblPr>
        <w:tblW w:w="11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127"/>
        <w:gridCol w:w="1418"/>
        <w:gridCol w:w="1418"/>
        <w:gridCol w:w="1783"/>
      </w:tblGrid>
      <w:tr w:rsidR="00154A8E" w:rsidRPr="00644E20" w14:paraId="7000A88E" w14:textId="77777777" w:rsidTr="00B06443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E3D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A8F81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01D6E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EF70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5370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</w:tc>
      </w:tr>
      <w:tr w:rsidR="00154A8E" w:rsidRPr="00644E20" w14:paraId="085ED136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4A9E" w14:textId="34C67CA1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Arial Narrow" w:hAnsi="Arial Narrow"/>
                  <w:color w:val="FFFFFF" w:themeColor="background1"/>
                  <w:sz w:val="24"/>
                  <w:szCs w:val="24"/>
                  <w:lang w:val="pt-BR" w:eastAsia="pt-BR"/>
                </w:rPr>
                <w:id w:val="1261333199"/>
                <w:placeholder>
                  <w:docPart w:val="318363E37B7F4446ACF400F708CDEA3B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-520558541"/>
                    <w:placeholder>
                      <w:docPart w:val="759EBD608C584B29AAF01A08C2B768F5"/>
                    </w:placeholder>
                  </w:sdtPr>
                  <w:sdtContent>
                    <w:sdt>
                      <w:sdtP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t-BR" w:eastAsia="pt-BR"/>
                        </w:rPr>
                        <w:id w:val="-733387673"/>
                        <w:placeholder>
                          <w:docPart w:val="F19FAB68143B43BEA95BB6376D7C1444"/>
                        </w:placeholder>
                      </w:sdtPr>
                      <w:sdtContent>
                        <w:sdt>
                          <w:sdtPr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val="pt-BR" w:eastAsia="pt-BR"/>
                            </w:rPr>
                            <w:id w:val="-1295828050"/>
                            <w:placeholder>
                              <w:docPart w:val="ED96F13D8CF747E59F784FBBEB615C89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 w:eastAsia="pt-BR"/>
                                </w:rPr>
                                <w:id w:val="-667399059"/>
                                <w:placeholder>
                                  <w:docPart w:val="D86E4F0ECCE8477E84F14ACC50708821"/>
                                </w:placeholder>
                              </w:sdtPr>
                              <w:sdtContent>
                                <w:r w:rsidR="00671E5A" w:rsidRPr="002C2CFF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fldChar w:fldCharType="begin">
                                    <w:ffData>
                                      <w:name w:val="Texto3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="00671E5A" w:rsidRPr="002C2CFF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instrText xml:space="preserve"> FORMTEXT </w:instrText>
                                </w:r>
                                <w:r w:rsidR="00671E5A" w:rsidRPr="002C2CFF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</w:r>
                                <w:r w:rsidR="00671E5A" w:rsidRPr="002C2CFF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fldChar w:fldCharType="separate"/>
                                </w:r>
                                <w:r w:rsidR="004C79C6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t> </w:t>
                                </w:r>
                                <w:r w:rsidR="004C79C6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t> </w:t>
                                </w:r>
                                <w:r w:rsidR="004C79C6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t> </w:t>
                                </w:r>
                                <w:r w:rsidR="004C79C6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t> </w:t>
                                </w:r>
                                <w:r w:rsidR="004C79C6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t> </w:t>
                                </w:r>
                                <w:r w:rsidR="00671E5A" w:rsidRPr="002C2CFF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highlight w:val="lightGray"/>
                                    <w:lang w:val="pt-BR" w:eastAsia="pt-BR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321" w14:textId="62225BEB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344274386"/>
                <w:placeholder>
                  <w:docPart w:val="FD8B99050CA0460C9AC87D02B2D3E56C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89C2" w14:textId="0093A6DC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532576835"/>
                <w:placeholder>
                  <w:docPart w:val="1DE0FDE3743045A3B72C0E863BE6BC9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154A8E" w:rsidRPr="00E22847"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  <w:t>.</w:t>
            </w:r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D055" w14:textId="0E656702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301267678"/>
                <w:placeholder>
                  <w:docPart w:val="1526FBC03B694E3D8B842A88B93F4C79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154A8E" w:rsidRPr="00E22847"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  <w:t>.</w:t>
            </w:r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4C8E" w14:textId="6E6617A8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493627332"/>
                <w:placeholder>
                  <w:docPart w:val="E65544D853314A47987C110DFAC2F2BB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154A8E" w:rsidRPr="00644E20" w14:paraId="72698392" w14:textId="77777777" w:rsidTr="00233531">
        <w:trPr>
          <w:trHeight w:val="70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E34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3D377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43627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394F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3595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</w:tc>
      </w:tr>
      <w:tr w:rsidR="00154A8E" w:rsidRPr="00644E20" w14:paraId="070BA050" w14:textId="77777777" w:rsidTr="00B06443">
        <w:trPr>
          <w:trHeight w:val="14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6E33" w14:textId="4238357E" w:rsidR="00154A8E" w:rsidRPr="00644E20" w:rsidRDefault="00000000" w:rsidP="00671E5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831146329"/>
                <w:placeholder>
                  <w:docPart w:val="A3CD5F894F6F46FB82BB822F2ADCC24A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906952143"/>
                    <w:placeholder>
                      <w:docPart w:val="D186AEFA31334F02902836883BCF1F26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59A" w14:textId="0165257F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596296643"/>
                <w:placeholder>
                  <w:docPart w:val="E532874BC5ED4C67987B4E418FEFCEBE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154A8E" w:rsidRPr="00E22847"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  <w:t>.</w:t>
            </w:r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E14" w14:textId="525900E3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434275310"/>
                <w:placeholder>
                  <w:docPart w:val="639C0EEDE1EE4143BA9CA43FA076199D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1180235934"/>
                    <w:placeholder>
                      <w:docPart w:val="35CAF8FBE88540619525DF430DC94F1B"/>
                    </w:placeholder>
                  </w:sdtPr>
                  <w:sdtContent>
                    <w:r w:rsidR="00B06443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B06443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B06443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B06443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F02CA2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F02CA2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F02CA2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F02CA2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F02CA2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B06443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389" w14:textId="057D7212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2000000311"/>
                <w:placeholder>
                  <w:docPart w:val="8DC4CA56D10246E8B18F0B50C6A261E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0012" w14:textId="2F3F6499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866637871"/>
                <w:placeholder>
                  <w:docPart w:val="E823912B92974175BE753C93A0E90757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154A8E" w:rsidRPr="00644E20" w14:paraId="5BF736CD" w14:textId="77777777" w:rsidTr="00922F35">
        <w:trPr>
          <w:trHeight w:val="70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482" w14:textId="77777777" w:rsidR="00154A8E" w:rsidRPr="00644E20" w:rsidRDefault="00154A8E" w:rsidP="00671E5A">
            <w:pPr>
              <w:jc w:val="both"/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268F4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1176F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90B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ABEC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</w:tc>
      </w:tr>
      <w:tr w:rsidR="00154A8E" w:rsidRPr="00972536" w14:paraId="6152AB1C" w14:textId="77777777" w:rsidTr="00B06443">
        <w:trPr>
          <w:trHeight w:val="139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4DE9" w14:textId="34AF8A46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937098315"/>
                <w:placeholder>
                  <w:docPart w:val="98F83F126E614D7C92D0D6105384335F"/>
                </w:placeholder>
              </w:sdtPr>
              <w:sdtContent>
                <w:bookmarkStart w:id="1" w:name="Texto3"/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-1518533041"/>
                    <w:placeholder>
                      <w:docPart w:val="8D1293EF6E8B4CE989808B608EFB083E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  <w:r w:rsidR="00671E5A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 xml:space="preserve"> </w:t>
                </w:r>
                <w:r w:rsidR="00154A8E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154A8E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154A8E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BA6" w14:textId="781B0885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680625730"/>
                <w:placeholder>
                  <w:docPart w:val="ECC44BCE818943D786DAF42B43059FBB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E80" w14:textId="4D29C8D6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692575284"/>
                <w:placeholder>
                  <w:docPart w:val="85E8B1240B6640158D5F407DE14CA7F2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D42" w14:textId="3D9B10FD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88774231"/>
                <w:placeholder>
                  <w:docPart w:val="9AC30D594BC5450498B85A1B1802F3A1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3EC3" w14:textId="3EBC339A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856773288"/>
                <w:placeholder>
                  <w:docPart w:val="C0ACE4F691264BA7A4D2AA6101F26207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246344F3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B3D12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01E2A499" w14:textId="33714298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420289936"/>
                <w:placeholder>
                  <w:docPart w:val="ABD70F6E413B49C68A78439CA8BA47B8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1968546962"/>
                    <w:placeholder>
                      <w:docPart w:val="1735D3CAFF8F46EFA24AF1FCE77B2680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CD6FB9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8E0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6B7FEB87" w14:textId="6B03F94D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724143436"/>
                <w:placeholder>
                  <w:docPart w:val="EAC135824FE645B4B27DB9B79517D7DD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814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0CBA6F9C" w14:textId="2257BFE9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691137859"/>
                <w:placeholder>
                  <w:docPart w:val="FFF118344849461AA9BD400E1583953B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6D11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465D0442" w14:textId="5A07CF0C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277179609"/>
                <w:placeholder>
                  <w:docPart w:val="594FDE97E82F4568B5E3D520CA3475FE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94512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3C5BAF5D" w14:textId="4F815B9A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2043097510"/>
                <w:placeholder>
                  <w:docPart w:val="11BC97BAF5B24B83904F0E4A68DD25A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6CC2765F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8E0AB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5FAFB10C" w14:textId="5DCBCC97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860247435"/>
                <w:placeholder>
                  <w:docPart w:val="5DB29D09AE7449E0B46FBA0B042B1C41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259647001"/>
                    <w:placeholder>
                      <w:docPart w:val="A6C782280A804261A6480F42A98B72C7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AA6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 xml:space="preserve">Data de </w:t>
            </w:r>
            <w:r w:rsidR="00922F35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nascimento</w:t>
            </w:r>
          </w:p>
          <w:p w14:paraId="052D74B9" w14:textId="0A303DE5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050764917"/>
                <w:placeholder>
                  <w:docPart w:val="90A2D4D25D39424EB1B171D7D4A10027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EC5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264EC2EF" w14:textId="5A7BCD7B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722473434"/>
                <w:placeholder>
                  <w:docPart w:val="57E4F4215A004C97B4BF37EE8B6396A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91CB9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2AEFAD24" w14:textId="4595F9A2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215896998"/>
                <w:placeholder>
                  <w:docPart w:val="4E038137F1884360A480C3FD4597B88B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1FFF1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5E548D6D" w14:textId="1583C0B4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566244513"/>
                <w:placeholder>
                  <w:docPart w:val="75E8BFF921AF42D19899F04D009F085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075BCD2A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0A4D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7C4C2C79" w14:textId="527663C3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662440257"/>
                <w:placeholder>
                  <w:docPart w:val="B98AF93E71354E49B8B5D7C8C2EACAC2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707615583"/>
                    <w:placeholder>
                      <w:docPart w:val="FC918D24F8F84740BECB3162F4714DEA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0B95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39EFFCB7" w14:textId="38BB87D3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760720893"/>
                <w:placeholder>
                  <w:docPart w:val="040C5944AF6B4586BE7CA7941C13377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B0D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20809202" w14:textId="289A6243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223640004"/>
                <w:placeholder>
                  <w:docPart w:val="D00BA20861B64D8AB065E50276943D2E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19DC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3DE30389" w14:textId="08DB1A33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45018016"/>
                <w:placeholder>
                  <w:docPart w:val="6604DDAE19D34BEDB902BCC2F026805F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B66ED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557868DD" w14:textId="2D3254D5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095134720"/>
                <w:placeholder>
                  <w:docPart w:val="B4390164413B4623BB8000676B6AC8F7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7B046854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A86CB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4571FEF9" w14:textId="12D66146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279686589"/>
                <w:placeholder>
                  <w:docPart w:val="0982F69BCD224172BF2EC95EB6FEEF80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-1857568768"/>
                    <w:placeholder>
                      <w:docPart w:val="27FAC917329D4302B316A671B0C10F7E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F82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21DB6B08" w14:textId="748CA7FC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841319836"/>
                <w:placeholder>
                  <w:docPart w:val="4583D8DD3D704536B7C0A17BCA740BB3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59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689D663E" w14:textId="14870C96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113867020"/>
                <w:placeholder>
                  <w:docPart w:val="1D0C5A7E930D4DB291D8D47DC3CA1817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58B9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3320A93E" w14:textId="420BDA15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96591383"/>
                <w:placeholder>
                  <w:docPart w:val="8FFDB98EBB434FD69A3E5F1447902C41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98911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13DC06FA" w14:textId="34073475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76820227"/>
                <w:placeholder>
                  <w:docPart w:val="440BB4CDD2354F4FB71C7D04BBFC20D5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3A90F108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3519A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2CFE8126" w14:textId="65532590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270818364"/>
                <w:placeholder>
                  <w:docPart w:val="75A5F02B505D45068A5C270DAF473F23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-1993943147"/>
                    <w:placeholder>
                      <w:docPart w:val="E67FE615E01644F1903EB47EDAB8D9A2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08D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285DE195" w14:textId="45038173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576781228"/>
                <w:placeholder>
                  <w:docPart w:val="DA3045724F2C4D44B59381CA5D8B0E4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DB3C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0D1E58ED" w14:textId="218F68B6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972714384"/>
                <w:placeholder>
                  <w:docPart w:val="F23D86077B6D4E92923CCD7B199332E2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448D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02C0C7DE" w14:textId="7057EACB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12411978"/>
                <w:placeholder>
                  <w:docPart w:val="C3F132E0E101412B9C76483F72752EE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03FAE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4257BA40" w14:textId="52F52B3D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643804497"/>
                <w:placeholder>
                  <w:docPart w:val="E3492750700B4A60A98E9FDFA2792D72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696E90FE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B9A31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51D74548" w14:textId="5C1A725D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140456732"/>
                <w:placeholder>
                  <w:docPart w:val="440746F295774F18B364C04821D81708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815065348"/>
                    <w:placeholder>
                      <w:docPart w:val="214BF206F35A4759AC055ED283B531B0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22F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21EB558D" w14:textId="4A3C0E15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403949947"/>
                <w:placeholder>
                  <w:docPart w:val="B9654A1F66984E338A366FD803360AA9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B8D8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46E92044" w14:textId="04042269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298995740"/>
                <w:placeholder>
                  <w:docPart w:val="F80E95AE21F24AAFA08912E70427782F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7BCD2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0A63C89E" w14:textId="29A3CF3D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707725764"/>
                <w:placeholder>
                  <w:docPart w:val="D58968E7CBE8424E99BEEB830CF1A0E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4007C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67635987" w14:textId="28C0DE63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484238271"/>
                <w:placeholder>
                  <w:docPart w:val="3B4EFB594A0E474894E77D8B7BB7FFDD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466711AB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D5144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66E3743E" w14:textId="0014F29F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41270478"/>
                <w:placeholder>
                  <w:docPart w:val="ADE96C0495D2409DA92DA0BD9839DA60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1382133044"/>
                    <w:placeholder>
                      <w:docPart w:val="5313C6CFF0F1460C9AC25ED41576C187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6DC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0149D4D3" w14:textId="54303186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682961909"/>
                <w:placeholder>
                  <w:docPart w:val="5D729F9FB5F1496A898F68F4C9DF27A8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6066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405CCFF2" w14:textId="0C53001D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814676819"/>
                <w:placeholder>
                  <w:docPart w:val="02904571F49043A8B9901FAA0972EA23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404E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4289DA23" w14:textId="1584FFF0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221752134"/>
                <w:placeholder>
                  <w:docPart w:val="4BC39C68527A416382C0EE76DA811B8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23679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47709DEB" w14:textId="14435B23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896286502"/>
                <w:placeholder>
                  <w:docPart w:val="8B95772B339F43FEBC333F16476F03D6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60599DD5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DAA07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3C10D7BD" w14:textId="1FDC5BB7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806921282"/>
                <w:placeholder>
                  <w:docPart w:val="19C1E23B9FA74A8AAF1CFE3F3818536D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-932519166"/>
                    <w:placeholder>
                      <w:docPart w:val="53C51D99A3C54EBAA7CEB33E1D182A1D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79D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142F6698" w14:textId="04D3F2F9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854100982"/>
                <w:placeholder>
                  <w:docPart w:val="54B4C2F76D3F4CC2ABD6E1CC6422C32E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7FB3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2B52F5DB" w14:textId="2BE9B69C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666360072"/>
                <w:placeholder>
                  <w:docPart w:val="6F24C8BC69FB4B3C8766E59B17DB7F4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A7E7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4F6C1E7C" w14:textId="5B1B14DC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351377825"/>
                <w:placeholder>
                  <w:docPart w:val="224773CA80F24B95836207AE4FB87057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A6586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32757D6D" w14:textId="0C0EDC43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667355761"/>
                <w:placeholder>
                  <w:docPart w:val="1C996FC999D243BF8BD030D0504E1702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0067C9EB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8E00C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14882D3D" w14:textId="5549C7F3" w:rsidR="00233531" w:rsidRPr="00644E20" w:rsidRDefault="00000000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376582855"/>
                <w:placeholder>
                  <w:docPart w:val="36AC4F160414411C8CCC1364DC58BCAB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  <w:lang w:val="pt-BR" w:eastAsia="pt-BR"/>
                    </w:rPr>
                    <w:id w:val="1480644860"/>
                    <w:placeholder>
                      <w:docPart w:val="005E14B6130F4B998557B2E594EB1E48"/>
                    </w:placeholder>
                  </w:sdtPr>
                  <w:sdtContent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begin">
                        <w:ffData>
                          <w:name w:val="Texto3"/>
                          <w:enabled/>
                          <w:calcOnExit w:val="0"/>
                          <w:textInput/>
                        </w:ffData>
                      </w:fldCha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instrText xml:space="preserve"> FORMTEXT </w:instrTex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separate"/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t> </w:t>
                    </w:r>
                    <w:r w:rsidR="00671E5A" w:rsidRPr="002C2CFF">
                      <w:rPr>
                        <w:rFonts w:ascii="Calibri" w:hAnsi="Calibri"/>
                        <w:sz w:val="22"/>
                        <w:szCs w:val="22"/>
                        <w:highlight w:val="lightGray"/>
                        <w:lang w:val="pt-BR" w:eastAsia="pt-B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0D2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6D8F92F3" w14:textId="27B1B3F7" w:rsidR="00233531" w:rsidRDefault="00000000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960961556"/>
                <w:placeholder>
                  <w:docPart w:val="C6D1FB9F44114254B9D3010666B23A25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6C3D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431632A8" w14:textId="0F5624D1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798769633"/>
                <w:placeholder>
                  <w:docPart w:val="A400EBE6678A4B69ADF90B5EDB99613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3059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7A258D96" w14:textId="4036AC35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632687750"/>
                <w:placeholder>
                  <w:docPart w:val="712B806D94204F459BD762D21D20F266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5A9BC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0D3D36B1" w14:textId="5ECA393A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938518843"/>
                <w:placeholder>
                  <w:docPart w:val="02FCF10B9B514F57A9BA74B7D1E2C515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233531" w:rsidRPr="00972536" w14:paraId="62240B0B" w14:textId="77777777" w:rsidTr="00154A8E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9F6E4" w14:textId="77777777" w:rsidR="00233531" w:rsidRDefault="00233531" w:rsidP="00233531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  <w:p w14:paraId="01415D5A" w14:textId="77777777" w:rsidR="00233531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54373848"/>
                <w:placeholder>
                  <w:docPart w:val="49E8D96F65A44DE3A4EE7517995F115A"/>
                </w:placeholder>
              </w:sdtPr>
              <w:sdtContent>
                <w:r w:rsidR="00233531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233531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233531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233531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233531" w:rsidRPr="002C2CFF">
                  <w:rPr>
                    <w:rFonts w:ascii="Calibri" w:hAnsi="Calibri"/>
                    <w:noProof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233531" w:rsidRPr="002C2CFF">
                  <w:rPr>
                    <w:rFonts w:ascii="Calibri" w:hAnsi="Calibri"/>
                    <w:noProof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233531" w:rsidRPr="002C2CFF">
                  <w:rPr>
                    <w:rFonts w:ascii="Calibri" w:hAnsi="Calibri"/>
                    <w:noProof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233531" w:rsidRPr="002C2CFF">
                  <w:rPr>
                    <w:rFonts w:ascii="Calibri" w:hAnsi="Calibri"/>
                    <w:noProof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233531" w:rsidRPr="002C2CFF">
                  <w:rPr>
                    <w:rFonts w:ascii="Calibri" w:hAnsi="Calibri"/>
                    <w:noProof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233531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35D" w14:textId="77777777" w:rsidR="00233531" w:rsidRDefault="00233531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  <w:p w14:paraId="7938CD11" w14:textId="7F1D6964" w:rsidR="00233531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207959660"/>
                <w:placeholder>
                  <w:docPart w:val="FEBD49DE411B4E4D8742B7F368005E8A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905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  <w:p w14:paraId="4CA0E166" w14:textId="6D5E4DA2" w:rsidR="00922F35" w:rsidRPr="00E22847" w:rsidRDefault="00000000" w:rsidP="00154A8E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439381652"/>
                <w:placeholder>
                  <w:docPart w:val="DA002BB8C3E9443094A8D19699BBAB8C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E2D1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  <w:p w14:paraId="715140D1" w14:textId="430F0ACB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18144037"/>
                <w:placeholder>
                  <w:docPart w:val="693518955AF2471091F14B90AC28554B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08A69" w14:textId="77777777" w:rsidR="00233531" w:rsidRDefault="00922F35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  <w:p w14:paraId="423ABAFB" w14:textId="5960FA5C" w:rsidR="00922F35" w:rsidRPr="00972536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928569996"/>
                <w:placeholder>
                  <w:docPart w:val="225FBF98BA1F43CDA6D9133A4457A020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  <w:tr w:rsidR="00154A8E" w:rsidRPr="00644E20" w14:paraId="6A4457C3" w14:textId="77777777" w:rsidTr="00922F35">
        <w:trPr>
          <w:trHeight w:val="70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95D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Nome do Beneficiário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03BA1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Data de nascimento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EC8E30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DA3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Parentesco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A5FA" w14:textId="77777777" w:rsidR="00154A8E" w:rsidRPr="00644E20" w:rsidRDefault="00154A8E" w:rsidP="00154A8E">
            <w:pPr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</w:pPr>
            <w:r w:rsidRPr="00644E20">
              <w:rPr>
                <w:rFonts w:ascii="Arial Narrow" w:hAnsi="Arial Narrow"/>
                <w:b/>
                <w:bCs/>
                <w:color w:val="363435"/>
                <w:sz w:val="24"/>
                <w:szCs w:val="24"/>
                <w:lang w:val="pt-BR" w:eastAsia="pt-BR"/>
              </w:rPr>
              <w:t>Participação (%)</w:t>
            </w:r>
          </w:p>
        </w:tc>
      </w:tr>
      <w:tr w:rsidR="00154A8E" w:rsidRPr="00972536" w14:paraId="3059B521" w14:textId="77777777" w:rsidTr="00922F35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BC10" w14:textId="6E32C749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146544150"/>
                <w:placeholder>
                  <w:docPart w:val="B8D8B913AA1743A3B5F7FEF175F4113B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DA047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DA047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DA047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DA047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DA047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50E" w14:textId="68A7C7A0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512988608"/>
                <w:placeholder>
                  <w:docPart w:val="8D2CB540BF51456898CEE41456B3F9A0"/>
                </w:placeholder>
              </w:sdtPr>
              <w:sdtContent>
                <w:r w:rsidR="00CD6FB9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CD6FB9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CD6FB9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CD6FB9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CD6FB9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B7F" w14:textId="6E1977B6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490685221"/>
                <w:placeholder>
                  <w:docPart w:val="0C20AFDE3BB24D358F195015D532F98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F02CA2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  <w:r w:rsidR="00B06443" w:rsidRPr="00644E2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B6EE" w14:textId="5EB3DE10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1483279049"/>
                <w:placeholder>
                  <w:docPart w:val="942F8E6CA00E447C90285C18E1EA8814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A299" w14:textId="3A5A6718" w:rsidR="00154A8E" w:rsidRPr="00644E20" w:rsidRDefault="00000000" w:rsidP="00154A8E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pt-BR" w:eastAsia="pt-BR"/>
                </w:rPr>
                <w:id w:val="-1438364455"/>
                <w:placeholder>
                  <w:docPart w:val="B89936D03BE048E8BB2BBF10CEF8010D"/>
                </w:placeholder>
              </w:sdtPr>
              <w:sdtContent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instrText xml:space="preserve"> FORMTEXT </w:instrTex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separate"/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9D0459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t> </w:t>
                </w:r>
                <w:r w:rsidR="00B06443" w:rsidRPr="002C2CFF">
                  <w:rPr>
                    <w:rFonts w:ascii="Calibri" w:hAnsi="Calibri"/>
                    <w:sz w:val="22"/>
                    <w:szCs w:val="22"/>
                    <w:highlight w:val="lightGray"/>
                    <w:lang w:val="pt-BR" w:eastAsia="pt-BR"/>
                  </w:rPr>
                  <w:fldChar w:fldCharType="end"/>
                </w:r>
              </w:sdtContent>
            </w:sdt>
          </w:p>
        </w:tc>
      </w:tr>
    </w:tbl>
    <w:p w14:paraId="7C867BE4" w14:textId="77777777" w:rsidR="00233531" w:rsidRDefault="00233531" w:rsidP="00BC3FFF">
      <w:pPr>
        <w:ind w:right="112"/>
        <w:jc w:val="both"/>
        <w:rPr>
          <w:rFonts w:ascii="Arial Narrow" w:eastAsia="Arial" w:hAnsi="Arial Narrow" w:cs="Arial"/>
          <w:color w:val="363435"/>
          <w:sz w:val="24"/>
          <w:szCs w:val="24"/>
          <w:lang w:val="pt-BR"/>
        </w:rPr>
      </w:pPr>
    </w:p>
    <w:p w14:paraId="4E4BCFEA" w14:textId="77777777" w:rsidR="007F60BF" w:rsidRPr="00BC3FFF" w:rsidRDefault="003C13B2" w:rsidP="00BC3FFF">
      <w:pPr>
        <w:ind w:right="112"/>
        <w:jc w:val="both"/>
        <w:rPr>
          <w:rFonts w:ascii="Arial Narrow" w:eastAsia="Arial" w:hAnsi="Arial Narrow" w:cs="Arial"/>
          <w:color w:val="363435"/>
          <w:sz w:val="24"/>
          <w:szCs w:val="24"/>
          <w:lang w:val="pt-BR"/>
        </w:rPr>
      </w:pPr>
      <w:r w:rsidRPr="00373E39">
        <w:rPr>
          <w:rFonts w:ascii="Arial Narrow" w:eastAsia="Arial" w:hAnsi="Arial Narrow" w:cs="Arial"/>
          <w:color w:val="363435"/>
          <w:sz w:val="24"/>
          <w:szCs w:val="24"/>
          <w:lang w:val="pt-BR"/>
        </w:rPr>
        <w:t xml:space="preserve">O pagamento do Capital Segurado - no caso de não haver indicação no quadro acima - será de acordo com o disposto no art. 792 do Código Civil Brasileiro, sendo: “Na falta de indicação de pessoa ou beneficiário, ou se por qualquer motivo não prevalecer a que for feita, o Capital Segurado será pago metade ao Cônjuge não separado judicialmente e o restante aos herdeiros do segurado, obedecida </w:t>
      </w:r>
      <w:r w:rsidR="007444F9">
        <w:rPr>
          <w:rFonts w:ascii="Arial Narrow" w:eastAsia="Arial" w:hAnsi="Arial Narrow" w:cs="Arial"/>
          <w:color w:val="363435"/>
          <w:sz w:val="24"/>
          <w:szCs w:val="24"/>
          <w:lang w:val="pt-BR"/>
        </w:rPr>
        <w:t>a ordem de vocação hereditária”.</w:t>
      </w:r>
    </w:p>
    <w:p w14:paraId="4D742809" w14:textId="77777777" w:rsidR="00BC3FFF" w:rsidRPr="00BC3FFF" w:rsidRDefault="00BC3FFF" w:rsidP="00BC3FFF">
      <w:pPr>
        <w:spacing w:before="6"/>
        <w:rPr>
          <w:rFonts w:ascii="Arial Narrow" w:eastAsia="Arial" w:hAnsi="Arial Narrow" w:cs="Arial"/>
          <w:b/>
          <w:color w:val="FDFDFD"/>
          <w:w w:val="106"/>
          <w:sz w:val="24"/>
          <w:szCs w:val="24"/>
          <w:lang w:val="pt-BR"/>
        </w:rPr>
      </w:pPr>
      <w:r w:rsidRPr="001E6BBA"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66C1F7B5" wp14:editId="3A48C72D">
                <wp:simplePos x="0" y="0"/>
                <wp:positionH relativeFrom="page">
                  <wp:posOffset>208280</wp:posOffset>
                </wp:positionH>
                <wp:positionV relativeFrom="paragraph">
                  <wp:posOffset>-7620</wp:posOffset>
                </wp:positionV>
                <wp:extent cx="7073900" cy="194945"/>
                <wp:effectExtent l="0" t="0" r="0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94945"/>
                          <a:chOff x="472" y="-32"/>
                          <a:chExt cx="10969" cy="360"/>
                        </a:xfrm>
                      </wpg:grpSpPr>
                      <wps:wsp>
                        <wps:cNvPr id="3" name="Freeform 73"/>
                        <wps:cNvSpPr>
                          <a:spLocks/>
                        </wps:cNvSpPr>
                        <wps:spPr bwMode="auto">
                          <a:xfrm>
                            <a:off x="2907" y="1"/>
                            <a:ext cx="8515" cy="28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8515"/>
                              <a:gd name="T2" fmla="+- 0 1 1"/>
                              <a:gd name="T3" fmla="*/ 1 h 281"/>
                              <a:gd name="T4" fmla="+- 0 2907 2907"/>
                              <a:gd name="T5" fmla="*/ T4 w 8515"/>
                              <a:gd name="T6" fmla="+- 0 282 1"/>
                              <a:gd name="T7" fmla="*/ 282 h 281"/>
                              <a:gd name="T8" fmla="+- 0 11421 2907"/>
                              <a:gd name="T9" fmla="*/ T8 w 8515"/>
                              <a:gd name="T10" fmla="+- 0 282 1"/>
                              <a:gd name="T11" fmla="*/ 282 h 281"/>
                              <a:gd name="T12" fmla="+- 0 11421 2907"/>
                              <a:gd name="T13" fmla="*/ T12 w 8515"/>
                              <a:gd name="T14" fmla="+- 0 1 1"/>
                              <a:gd name="T15" fmla="*/ 1 h 281"/>
                              <a:gd name="T16" fmla="+- 0 2907 2907"/>
                              <a:gd name="T17" fmla="*/ T16 w 8515"/>
                              <a:gd name="T18" fmla="+- 0 1 1"/>
                              <a:gd name="T19" fmla="*/ 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5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  <a:lnTo>
                                  <a:pt x="8514" y="281"/>
                                </a:lnTo>
                                <a:lnTo>
                                  <a:pt x="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492" y="-12"/>
                            <a:ext cx="6101" cy="32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6101"/>
                              <a:gd name="T2" fmla="+- 0 -12 -12"/>
                              <a:gd name="T3" fmla="*/ -12 h 320"/>
                              <a:gd name="T4" fmla="+- 0 492 492"/>
                              <a:gd name="T5" fmla="*/ T4 w 6101"/>
                              <a:gd name="T6" fmla="+- 0 304 -12"/>
                              <a:gd name="T7" fmla="*/ 304 h 320"/>
                              <a:gd name="T8" fmla="+- 0 6593 492"/>
                              <a:gd name="T9" fmla="*/ T8 w 6101"/>
                              <a:gd name="T10" fmla="+- 0 308 -12"/>
                              <a:gd name="T11" fmla="*/ 308 h 320"/>
                              <a:gd name="T12" fmla="+- 0 6532 492"/>
                              <a:gd name="T13" fmla="*/ T12 w 6101"/>
                              <a:gd name="T14" fmla="+- 0 304 -12"/>
                              <a:gd name="T15" fmla="*/ 304 h 320"/>
                              <a:gd name="T16" fmla="+- 0 6472 492"/>
                              <a:gd name="T17" fmla="*/ T16 w 6101"/>
                              <a:gd name="T18" fmla="+- 0 300 -12"/>
                              <a:gd name="T19" fmla="*/ 300 h 320"/>
                              <a:gd name="T20" fmla="+- 0 6412 492"/>
                              <a:gd name="T21" fmla="*/ T20 w 6101"/>
                              <a:gd name="T22" fmla="+- 0 295 -12"/>
                              <a:gd name="T23" fmla="*/ 295 h 320"/>
                              <a:gd name="T24" fmla="+- 0 6353 492"/>
                              <a:gd name="T25" fmla="*/ T24 w 6101"/>
                              <a:gd name="T26" fmla="+- 0 289 -12"/>
                              <a:gd name="T27" fmla="*/ 289 h 320"/>
                              <a:gd name="T28" fmla="+- 0 6294 492"/>
                              <a:gd name="T29" fmla="*/ T28 w 6101"/>
                              <a:gd name="T30" fmla="+- 0 282 -12"/>
                              <a:gd name="T31" fmla="*/ 282 h 320"/>
                              <a:gd name="T32" fmla="+- 0 6236 492"/>
                              <a:gd name="T33" fmla="*/ T32 w 6101"/>
                              <a:gd name="T34" fmla="+- 0 275 -12"/>
                              <a:gd name="T35" fmla="*/ 275 h 320"/>
                              <a:gd name="T36" fmla="+- 0 6179 492"/>
                              <a:gd name="T37" fmla="*/ T36 w 6101"/>
                              <a:gd name="T38" fmla="+- 0 266 -12"/>
                              <a:gd name="T39" fmla="*/ 266 h 320"/>
                              <a:gd name="T40" fmla="+- 0 6123 492"/>
                              <a:gd name="T41" fmla="*/ T40 w 6101"/>
                              <a:gd name="T42" fmla="+- 0 257 -12"/>
                              <a:gd name="T43" fmla="*/ 257 h 320"/>
                              <a:gd name="T44" fmla="+- 0 6068 492"/>
                              <a:gd name="T45" fmla="*/ T44 w 6101"/>
                              <a:gd name="T46" fmla="+- 0 246 -12"/>
                              <a:gd name="T47" fmla="*/ 246 h 320"/>
                              <a:gd name="T48" fmla="+- 0 6015 492"/>
                              <a:gd name="T49" fmla="*/ T48 w 6101"/>
                              <a:gd name="T50" fmla="+- 0 235 -12"/>
                              <a:gd name="T51" fmla="*/ 235 h 320"/>
                              <a:gd name="T52" fmla="+- 0 5963 492"/>
                              <a:gd name="T53" fmla="*/ T52 w 6101"/>
                              <a:gd name="T54" fmla="+- 0 224 -12"/>
                              <a:gd name="T55" fmla="*/ 224 h 320"/>
                              <a:gd name="T56" fmla="+- 0 5914 492"/>
                              <a:gd name="T57" fmla="*/ T56 w 6101"/>
                              <a:gd name="T58" fmla="+- 0 211 -12"/>
                              <a:gd name="T59" fmla="*/ 211 h 320"/>
                              <a:gd name="T60" fmla="+- 0 5867 492"/>
                              <a:gd name="T61" fmla="*/ T60 w 6101"/>
                              <a:gd name="T62" fmla="+- 0 198 -12"/>
                              <a:gd name="T63" fmla="*/ 198 h 320"/>
                              <a:gd name="T64" fmla="+- 0 5822 492"/>
                              <a:gd name="T65" fmla="*/ T64 w 6101"/>
                              <a:gd name="T66" fmla="+- 0 184 -12"/>
                              <a:gd name="T67" fmla="*/ 184 h 320"/>
                              <a:gd name="T68" fmla="+- 0 5780 492"/>
                              <a:gd name="T69" fmla="*/ T68 w 6101"/>
                              <a:gd name="T70" fmla="+- 0 169 -12"/>
                              <a:gd name="T71" fmla="*/ 169 h 320"/>
                              <a:gd name="T72" fmla="+- 0 5740 492"/>
                              <a:gd name="T73" fmla="*/ T72 w 6101"/>
                              <a:gd name="T74" fmla="+- 0 154 -12"/>
                              <a:gd name="T75" fmla="*/ 154 h 320"/>
                              <a:gd name="T76" fmla="+- 0 5704 492"/>
                              <a:gd name="T77" fmla="*/ T76 w 6101"/>
                              <a:gd name="T78" fmla="+- 0 138 -12"/>
                              <a:gd name="T79" fmla="*/ 138 h 320"/>
                              <a:gd name="T80" fmla="+- 0 5670 492"/>
                              <a:gd name="T81" fmla="*/ T80 w 6101"/>
                              <a:gd name="T82" fmla="+- 0 122 -12"/>
                              <a:gd name="T83" fmla="*/ 122 h 320"/>
                              <a:gd name="T84" fmla="+- 0 5640 492"/>
                              <a:gd name="T85" fmla="*/ T84 w 6101"/>
                              <a:gd name="T86" fmla="+- 0 105 -12"/>
                              <a:gd name="T87" fmla="*/ 105 h 320"/>
                              <a:gd name="T88" fmla="+- 0 5614 492"/>
                              <a:gd name="T89" fmla="*/ T88 w 6101"/>
                              <a:gd name="T90" fmla="+- 0 87 -12"/>
                              <a:gd name="T91" fmla="*/ 87 h 320"/>
                              <a:gd name="T92" fmla="+- 0 5600 492"/>
                              <a:gd name="T93" fmla="*/ T92 w 6101"/>
                              <a:gd name="T94" fmla="+- 0 75 -12"/>
                              <a:gd name="T95" fmla="*/ 75 h 320"/>
                              <a:gd name="T96" fmla="+- 0 5583 492"/>
                              <a:gd name="T97" fmla="*/ T96 w 6101"/>
                              <a:gd name="T98" fmla="+- 0 63 -12"/>
                              <a:gd name="T99" fmla="*/ 63 h 320"/>
                              <a:gd name="T100" fmla="+- 0 5564 492"/>
                              <a:gd name="T101" fmla="*/ T100 w 6101"/>
                              <a:gd name="T102" fmla="+- 0 53 -12"/>
                              <a:gd name="T103" fmla="*/ 53 h 320"/>
                              <a:gd name="T104" fmla="+- 0 5542 492"/>
                              <a:gd name="T105" fmla="*/ T104 w 6101"/>
                              <a:gd name="T106" fmla="+- 0 44 -12"/>
                              <a:gd name="T107" fmla="*/ 44 h 320"/>
                              <a:gd name="T108" fmla="+- 0 5517 492"/>
                              <a:gd name="T109" fmla="*/ T108 w 6101"/>
                              <a:gd name="T110" fmla="+- 0 36 -12"/>
                              <a:gd name="T111" fmla="*/ 36 h 320"/>
                              <a:gd name="T112" fmla="+- 0 5491 492"/>
                              <a:gd name="T113" fmla="*/ T112 w 6101"/>
                              <a:gd name="T114" fmla="+- 0 28 -12"/>
                              <a:gd name="T115" fmla="*/ 28 h 320"/>
                              <a:gd name="T116" fmla="+- 0 5463 492"/>
                              <a:gd name="T117" fmla="*/ T116 w 6101"/>
                              <a:gd name="T118" fmla="+- 0 22 -12"/>
                              <a:gd name="T119" fmla="*/ 22 h 320"/>
                              <a:gd name="T120" fmla="+- 0 5433 492"/>
                              <a:gd name="T121" fmla="*/ T120 w 6101"/>
                              <a:gd name="T122" fmla="+- 0 16 -12"/>
                              <a:gd name="T123" fmla="*/ 16 h 320"/>
                              <a:gd name="T124" fmla="+- 0 5402 492"/>
                              <a:gd name="T125" fmla="*/ T124 w 6101"/>
                              <a:gd name="T126" fmla="+- 0 11 -12"/>
                              <a:gd name="T127" fmla="*/ 11 h 320"/>
                              <a:gd name="T128" fmla="+- 0 5371 492"/>
                              <a:gd name="T129" fmla="*/ T128 w 6101"/>
                              <a:gd name="T130" fmla="+- 0 7 -12"/>
                              <a:gd name="T131" fmla="*/ 7 h 320"/>
                              <a:gd name="T132" fmla="+- 0 5338 492"/>
                              <a:gd name="T133" fmla="*/ T132 w 6101"/>
                              <a:gd name="T134" fmla="+- 0 3 -12"/>
                              <a:gd name="T135" fmla="*/ 3 h 320"/>
                              <a:gd name="T136" fmla="+- 0 5305 492"/>
                              <a:gd name="T137" fmla="*/ T136 w 6101"/>
                              <a:gd name="T138" fmla="+- 0 0 -12"/>
                              <a:gd name="T139" fmla="*/ 0 h 320"/>
                              <a:gd name="T140" fmla="+- 0 5273 492"/>
                              <a:gd name="T141" fmla="*/ T140 w 6101"/>
                              <a:gd name="T142" fmla="+- 0 -2 -12"/>
                              <a:gd name="T143" fmla="*/ -2 h 320"/>
                              <a:gd name="T144" fmla="+- 0 5240 492"/>
                              <a:gd name="T145" fmla="*/ T144 w 6101"/>
                              <a:gd name="T146" fmla="+- 0 -4 -12"/>
                              <a:gd name="T147" fmla="*/ -4 h 320"/>
                              <a:gd name="T148" fmla="+- 0 5208 492"/>
                              <a:gd name="T149" fmla="*/ T148 w 6101"/>
                              <a:gd name="T150" fmla="+- 0 -6 -12"/>
                              <a:gd name="T151" fmla="*/ -6 h 320"/>
                              <a:gd name="T152" fmla="+- 0 5176 492"/>
                              <a:gd name="T153" fmla="*/ T152 w 6101"/>
                              <a:gd name="T154" fmla="+- 0 -8 -12"/>
                              <a:gd name="T155" fmla="*/ -8 h 320"/>
                              <a:gd name="T156" fmla="+- 0 5145 492"/>
                              <a:gd name="T157" fmla="*/ T156 w 6101"/>
                              <a:gd name="T158" fmla="+- 0 -9 -12"/>
                              <a:gd name="T159" fmla="*/ -9 h 320"/>
                              <a:gd name="T160" fmla="+- 0 5116 492"/>
                              <a:gd name="T161" fmla="*/ T160 w 6101"/>
                              <a:gd name="T162" fmla="+- 0 -10 -12"/>
                              <a:gd name="T163" fmla="*/ -10 h 320"/>
                              <a:gd name="T164" fmla="+- 0 5088 492"/>
                              <a:gd name="T165" fmla="*/ T164 w 6101"/>
                              <a:gd name="T166" fmla="+- 0 -11 -12"/>
                              <a:gd name="T167" fmla="*/ -11 h 320"/>
                              <a:gd name="T168" fmla="+- 0 5061 492"/>
                              <a:gd name="T169" fmla="*/ T168 w 6101"/>
                              <a:gd name="T170" fmla="+- 0 -12 -12"/>
                              <a:gd name="T171" fmla="*/ -12 h 320"/>
                              <a:gd name="T172" fmla="+- 0 492 492"/>
                              <a:gd name="T173" fmla="*/ T172 w 6101"/>
                              <a:gd name="T174" fmla="+- 0 -12 -12"/>
                              <a:gd name="T175" fmla="*/ -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01" h="320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  <a:lnTo>
                                  <a:pt x="6101" y="320"/>
                                </a:lnTo>
                                <a:lnTo>
                                  <a:pt x="6040" y="316"/>
                                </a:lnTo>
                                <a:lnTo>
                                  <a:pt x="5980" y="312"/>
                                </a:lnTo>
                                <a:lnTo>
                                  <a:pt x="5920" y="307"/>
                                </a:lnTo>
                                <a:lnTo>
                                  <a:pt x="5861" y="301"/>
                                </a:lnTo>
                                <a:lnTo>
                                  <a:pt x="5802" y="294"/>
                                </a:lnTo>
                                <a:lnTo>
                                  <a:pt x="5744" y="287"/>
                                </a:lnTo>
                                <a:lnTo>
                                  <a:pt x="5687" y="278"/>
                                </a:lnTo>
                                <a:lnTo>
                                  <a:pt x="5631" y="269"/>
                                </a:lnTo>
                                <a:lnTo>
                                  <a:pt x="5576" y="258"/>
                                </a:lnTo>
                                <a:lnTo>
                                  <a:pt x="5523" y="247"/>
                                </a:lnTo>
                                <a:lnTo>
                                  <a:pt x="5471" y="236"/>
                                </a:lnTo>
                                <a:lnTo>
                                  <a:pt x="5422" y="223"/>
                                </a:lnTo>
                                <a:lnTo>
                                  <a:pt x="5375" y="210"/>
                                </a:lnTo>
                                <a:lnTo>
                                  <a:pt x="5330" y="196"/>
                                </a:lnTo>
                                <a:lnTo>
                                  <a:pt x="5288" y="181"/>
                                </a:lnTo>
                                <a:lnTo>
                                  <a:pt x="5248" y="166"/>
                                </a:lnTo>
                                <a:lnTo>
                                  <a:pt x="5212" y="150"/>
                                </a:lnTo>
                                <a:lnTo>
                                  <a:pt x="5178" y="134"/>
                                </a:lnTo>
                                <a:lnTo>
                                  <a:pt x="5148" y="117"/>
                                </a:lnTo>
                                <a:lnTo>
                                  <a:pt x="5122" y="99"/>
                                </a:lnTo>
                                <a:lnTo>
                                  <a:pt x="5108" y="87"/>
                                </a:lnTo>
                                <a:lnTo>
                                  <a:pt x="5091" y="75"/>
                                </a:lnTo>
                                <a:lnTo>
                                  <a:pt x="5072" y="65"/>
                                </a:lnTo>
                                <a:lnTo>
                                  <a:pt x="5050" y="56"/>
                                </a:lnTo>
                                <a:lnTo>
                                  <a:pt x="5025" y="48"/>
                                </a:lnTo>
                                <a:lnTo>
                                  <a:pt x="4999" y="40"/>
                                </a:lnTo>
                                <a:lnTo>
                                  <a:pt x="4971" y="34"/>
                                </a:lnTo>
                                <a:lnTo>
                                  <a:pt x="4941" y="28"/>
                                </a:lnTo>
                                <a:lnTo>
                                  <a:pt x="4910" y="23"/>
                                </a:lnTo>
                                <a:lnTo>
                                  <a:pt x="4879" y="19"/>
                                </a:lnTo>
                                <a:lnTo>
                                  <a:pt x="4846" y="15"/>
                                </a:lnTo>
                                <a:lnTo>
                                  <a:pt x="4813" y="12"/>
                                </a:lnTo>
                                <a:lnTo>
                                  <a:pt x="4781" y="10"/>
                                </a:lnTo>
                                <a:lnTo>
                                  <a:pt x="4748" y="8"/>
                                </a:lnTo>
                                <a:lnTo>
                                  <a:pt x="4716" y="6"/>
                                </a:lnTo>
                                <a:lnTo>
                                  <a:pt x="4684" y="4"/>
                                </a:lnTo>
                                <a:lnTo>
                                  <a:pt x="4653" y="3"/>
                                </a:lnTo>
                                <a:lnTo>
                                  <a:pt x="4624" y="2"/>
                                </a:lnTo>
                                <a:lnTo>
                                  <a:pt x="4596" y="1"/>
                                </a:lnTo>
                                <a:lnTo>
                                  <a:pt x="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492" y="-12"/>
                            <a:ext cx="6101" cy="32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6101"/>
                              <a:gd name="T2" fmla="+- 0 -12 -12"/>
                              <a:gd name="T3" fmla="*/ -12 h 320"/>
                              <a:gd name="T4" fmla="+- 0 5061 492"/>
                              <a:gd name="T5" fmla="*/ T4 w 6101"/>
                              <a:gd name="T6" fmla="+- 0 -12 -12"/>
                              <a:gd name="T7" fmla="*/ -12 h 320"/>
                              <a:gd name="T8" fmla="+- 0 5088 492"/>
                              <a:gd name="T9" fmla="*/ T8 w 6101"/>
                              <a:gd name="T10" fmla="+- 0 -11 -12"/>
                              <a:gd name="T11" fmla="*/ -11 h 320"/>
                              <a:gd name="T12" fmla="+- 0 5116 492"/>
                              <a:gd name="T13" fmla="*/ T12 w 6101"/>
                              <a:gd name="T14" fmla="+- 0 -10 -12"/>
                              <a:gd name="T15" fmla="*/ -10 h 320"/>
                              <a:gd name="T16" fmla="+- 0 5145 492"/>
                              <a:gd name="T17" fmla="*/ T16 w 6101"/>
                              <a:gd name="T18" fmla="+- 0 -9 -12"/>
                              <a:gd name="T19" fmla="*/ -9 h 320"/>
                              <a:gd name="T20" fmla="+- 0 5176 492"/>
                              <a:gd name="T21" fmla="*/ T20 w 6101"/>
                              <a:gd name="T22" fmla="+- 0 -8 -12"/>
                              <a:gd name="T23" fmla="*/ -8 h 320"/>
                              <a:gd name="T24" fmla="+- 0 5208 492"/>
                              <a:gd name="T25" fmla="*/ T24 w 6101"/>
                              <a:gd name="T26" fmla="+- 0 -6 -12"/>
                              <a:gd name="T27" fmla="*/ -6 h 320"/>
                              <a:gd name="T28" fmla="+- 0 5240 492"/>
                              <a:gd name="T29" fmla="*/ T28 w 6101"/>
                              <a:gd name="T30" fmla="+- 0 -4 -12"/>
                              <a:gd name="T31" fmla="*/ -4 h 320"/>
                              <a:gd name="T32" fmla="+- 0 5273 492"/>
                              <a:gd name="T33" fmla="*/ T32 w 6101"/>
                              <a:gd name="T34" fmla="+- 0 -2 -12"/>
                              <a:gd name="T35" fmla="*/ -2 h 320"/>
                              <a:gd name="T36" fmla="+- 0 5305 492"/>
                              <a:gd name="T37" fmla="*/ T36 w 6101"/>
                              <a:gd name="T38" fmla="+- 0 0 -12"/>
                              <a:gd name="T39" fmla="*/ 0 h 320"/>
                              <a:gd name="T40" fmla="+- 0 5338 492"/>
                              <a:gd name="T41" fmla="*/ T40 w 6101"/>
                              <a:gd name="T42" fmla="+- 0 3 -12"/>
                              <a:gd name="T43" fmla="*/ 3 h 320"/>
                              <a:gd name="T44" fmla="+- 0 5371 492"/>
                              <a:gd name="T45" fmla="*/ T44 w 6101"/>
                              <a:gd name="T46" fmla="+- 0 7 -12"/>
                              <a:gd name="T47" fmla="*/ 7 h 320"/>
                              <a:gd name="T48" fmla="+- 0 5402 492"/>
                              <a:gd name="T49" fmla="*/ T48 w 6101"/>
                              <a:gd name="T50" fmla="+- 0 11 -12"/>
                              <a:gd name="T51" fmla="*/ 11 h 320"/>
                              <a:gd name="T52" fmla="+- 0 5433 492"/>
                              <a:gd name="T53" fmla="*/ T52 w 6101"/>
                              <a:gd name="T54" fmla="+- 0 16 -12"/>
                              <a:gd name="T55" fmla="*/ 16 h 320"/>
                              <a:gd name="T56" fmla="+- 0 5463 492"/>
                              <a:gd name="T57" fmla="*/ T56 w 6101"/>
                              <a:gd name="T58" fmla="+- 0 22 -12"/>
                              <a:gd name="T59" fmla="*/ 22 h 320"/>
                              <a:gd name="T60" fmla="+- 0 5491 492"/>
                              <a:gd name="T61" fmla="*/ T60 w 6101"/>
                              <a:gd name="T62" fmla="+- 0 28 -12"/>
                              <a:gd name="T63" fmla="*/ 28 h 320"/>
                              <a:gd name="T64" fmla="+- 0 5517 492"/>
                              <a:gd name="T65" fmla="*/ T64 w 6101"/>
                              <a:gd name="T66" fmla="+- 0 36 -12"/>
                              <a:gd name="T67" fmla="*/ 36 h 320"/>
                              <a:gd name="T68" fmla="+- 0 5542 492"/>
                              <a:gd name="T69" fmla="*/ T68 w 6101"/>
                              <a:gd name="T70" fmla="+- 0 44 -12"/>
                              <a:gd name="T71" fmla="*/ 44 h 320"/>
                              <a:gd name="T72" fmla="+- 0 5564 492"/>
                              <a:gd name="T73" fmla="*/ T72 w 6101"/>
                              <a:gd name="T74" fmla="+- 0 53 -12"/>
                              <a:gd name="T75" fmla="*/ 53 h 320"/>
                              <a:gd name="T76" fmla="+- 0 5583 492"/>
                              <a:gd name="T77" fmla="*/ T76 w 6101"/>
                              <a:gd name="T78" fmla="+- 0 63 -12"/>
                              <a:gd name="T79" fmla="*/ 63 h 320"/>
                              <a:gd name="T80" fmla="+- 0 5600 492"/>
                              <a:gd name="T81" fmla="*/ T80 w 6101"/>
                              <a:gd name="T82" fmla="+- 0 75 -12"/>
                              <a:gd name="T83" fmla="*/ 75 h 320"/>
                              <a:gd name="T84" fmla="+- 0 5614 492"/>
                              <a:gd name="T85" fmla="*/ T84 w 6101"/>
                              <a:gd name="T86" fmla="+- 0 87 -12"/>
                              <a:gd name="T87" fmla="*/ 87 h 320"/>
                              <a:gd name="T88" fmla="+- 0 5640 492"/>
                              <a:gd name="T89" fmla="*/ T88 w 6101"/>
                              <a:gd name="T90" fmla="+- 0 105 -12"/>
                              <a:gd name="T91" fmla="*/ 105 h 320"/>
                              <a:gd name="T92" fmla="+- 0 5670 492"/>
                              <a:gd name="T93" fmla="*/ T92 w 6101"/>
                              <a:gd name="T94" fmla="+- 0 122 -12"/>
                              <a:gd name="T95" fmla="*/ 122 h 320"/>
                              <a:gd name="T96" fmla="+- 0 5704 492"/>
                              <a:gd name="T97" fmla="*/ T96 w 6101"/>
                              <a:gd name="T98" fmla="+- 0 138 -12"/>
                              <a:gd name="T99" fmla="*/ 138 h 320"/>
                              <a:gd name="T100" fmla="+- 0 5740 492"/>
                              <a:gd name="T101" fmla="*/ T100 w 6101"/>
                              <a:gd name="T102" fmla="+- 0 154 -12"/>
                              <a:gd name="T103" fmla="*/ 154 h 320"/>
                              <a:gd name="T104" fmla="+- 0 5780 492"/>
                              <a:gd name="T105" fmla="*/ T104 w 6101"/>
                              <a:gd name="T106" fmla="+- 0 169 -12"/>
                              <a:gd name="T107" fmla="*/ 169 h 320"/>
                              <a:gd name="T108" fmla="+- 0 5822 492"/>
                              <a:gd name="T109" fmla="*/ T108 w 6101"/>
                              <a:gd name="T110" fmla="+- 0 184 -12"/>
                              <a:gd name="T111" fmla="*/ 184 h 320"/>
                              <a:gd name="T112" fmla="+- 0 5867 492"/>
                              <a:gd name="T113" fmla="*/ T112 w 6101"/>
                              <a:gd name="T114" fmla="+- 0 198 -12"/>
                              <a:gd name="T115" fmla="*/ 198 h 320"/>
                              <a:gd name="T116" fmla="+- 0 5914 492"/>
                              <a:gd name="T117" fmla="*/ T116 w 6101"/>
                              <a:gd name="T118" fmla="+- 0 211 -12"/>
                              <a:gd name="T119" fmla="*/ 211 h 320"/>
                              <a:gd name="T120" fmla="+- 0 5963 492"/>
                              <a:gd name="T121" fmla="*/ T120 w 6101"/>
                              <a:gd name="T122" fmla="+- 0 224 -12"/>
                              <a:gd name="T123" fmla="*/ 224 h 320"/>
                              <a:gd name="T124" fmla="+- 0 6015 492"/>
                              <a:gd name="T125" fmla="*/ T124 w 6101"/>
                              <a:gd name="T126" fmla="+- 0 235 -12"/>
                              <a:gd name="T127" fmla="*/ 235 h 320"/>
                              <a:gd name="T128" fmla="+- 0 6068 492"/>
                              <a:gd name="T129" fmla="*/ T128 w 6101"/>
                              <a:gd name="T130" fmla="+- 0 246 -12"/>
                              <a:gd name="T131" fmla="*/ 246 h 320"/>
                              <a:gd name="T132" fmla="+- 0 6123 492"/>
                              <a:gd name="T133" fmla="*/ T132 w 6101"/>
                              <a:gd name="T134" fmla="+- 0 257 -12"/>
                              <a:gd name="T135" fmla="*/ 257 h 320"/>
                              <a:gd name="T136" fmla="+- 0 6179 492"/>
                              <a:gd name="T137" fmla="*/ T136 w 6101"/>
                              <a:gd name="T138" fmla="+- 0 266 -12"/>
                              <a:gd name="T139" fmla="*/ 266 h 320"/>
                              <a:gd name="T140" fmla="+- 0 6236 492"/>
                              <a:gd name="T141" fmla="*/ T140 w 6101"/>
                              <a:gd name="T142" fmla="+- 0 275 -12"/>
                              <a:gd name="T143" fmla="*/ 275 h 320"/>
                              <a:gd name="T144" fmla="+- 0 6294 492"/>
                              <a:gd name="T145" fmla="*/ T144 w 6101"/>
                              <a:gd name="T146" fmla="+- 0 282 -12"/>
                              <a:gd name="T147" fmla="*/ 282 h 320"/>
                              <a:gd name="T148" fmla="+- 0 6353 492"/>
                              <a:gd name="T149" fmla="*/ T148 w 6101"/>
                              <a:gd name="T150" fmla="+- 0 289 -12"/>
                              <a:gd name="T151" fmla="*/ 289 h 320"/>
                              <a:gd name="T152" fmla="+- 0 6412 492"/>
                              <a:gd name="T153" fmla="*/ T152 w 6101"/>
                              <a:gd name="T154" fmla="+- 0 295 -12"/>
                              <a:gd name="T155" fmla="*/ 295 h 320"/>
                              <a:gd name="T156" fmla="+- 0 6472 492"/>
                              <a:gd name="T157" fmla="*/ T156 w 6101"/>
                              <a:gd name="T158" fmla="+- 0 300 -12"/>
                              <a:gd name="T159" fmla="*/ 300 h 320"/>
                              <a:gd name="T160" fmla="+- 0 6532 492"/>
                              <a:gd name="T161" fmla="*/ T160 w 6101"/>
                              <a:gd name="T162" fmla="+- 0 304 -12"/>
                              <a:gd name="T163" fmla="*/ 304 h 320"/>
                              <a:gd name="T164" fmla="+- 0 6593 492"/>
                              <a:gd name="T165" fmla="*/ T164 w 6101"/>
                              <a:gd name="T166" fmla="+- 0 308 -12"/>
                              <a:gd name="T167" fmla="*/ 308 h 320"/>
                              <a:gd name="T168" fmla="+- 0 492 492"/>
                              <a:gd name="T169" fmla="*/ T168 w 6101"/>
                              <a:gd name="T170" fmla="+- 0 304 -12"/>
                              <a:gd name="T171" fmla="*/ 304 h 320"/>
                              <a:gd name="T172" fmla="+- 0 492 492"/>
                              <a:gd name="T173" fmla="*/ T172 w 6101"/>
                              <a:gd name="T174" fmla="+- 0 -12 -12"/>
                              <a:gd name="T175" fmla="*/ -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01" h="320">
                                <a:moveTo>
                                  <a:pt x="0" y="0"/>
                                </a:moveTo>
                                <a:lnTo>
                                  <a:pt x="4569" y="0"/>
                                </a:lnTo>
                                <a:lnTo>
                                  <a:pt x="4596" y="1"/>
                                </a:lnTo>
                                <a:lnTo>
                                  <a:pt x="4624" y="2"/>
                                </a:lnTo>
                                <a:lnTo>
                                  <a:pt x="4653" y="3"/>
                                </a:lnTo>
                                <a:lnTo>
                                  <a:pt x="4684" y="4"/>
                                </a:lnTo>
                                <a:lnTo>
                                  <a:pt x="4716" y="6"/>
                                </a:lnTo>
                                <a:lnTo>
                                  <a:pt x="4748" y="8"/>
                                </a:lnTo>
                                <a:lnTo>
                                  <a:pt x="4781" y="10"/>
                                </a:lnTo>
                                <a:lnTo>
                                  <a:pt x="4813" y="12"/>
                                </a:lnTo>
                                <a:lnTo>
                                  <a:pt x="4846" y="15"/>
                                </a:lnTo>
                                <a:lnTo>
                                  <a:pt x="4879" y="19"/>
                                </a:lnTo>
                                <a:lnTo>
                                  <a:pt x="4910" y="23"/>
                                </a:lnTo>
                                <a:lnTo>
                                  <a:pt x="4941" y="28"/>
                                </a:lnTo>
                                <a:lnTo>
                                  <a:pt x="4971" y="34"/>
                                </a:lnTo>
                                <a:lnTo>
                                  <a:pt x="4999" y="40"/>
                                </a:lnTo>
                                <a:lnTo>
                                  <a:pt x="5025" y="48"/>
                                </a:lnTo>
                                <a:lnTo>
                                  <a:pt x="5050" y="56"/>
                                </a:lnTo>
                                <a:lnTo>
                                  <a:pt x="5072" y="65"/>
                                </a:lnTo>
                                <a:lnTo>
                                  <a:pt x="5091" y="75"/>
                                </a:lnTo>
                                <a:lnTo>
                                  <a:pt x="5108" y="87"/>
                                </a:lnTo>
                                <a:lnTo>
                                  <a:pt x="5122" y="99"/>
                                </a:lnTo>
                                <a:lnTo>
                                  <a:pt x="5148" y="117"/>
                                </a:lnTo>
                                <a:lnTo>
                                  <a:pt x="5178" y="134"/>
                                </a:lnTo>
                                <a:lnTo>
                                  <a:pt x="5212" y="150"/>
                                </a:lnTo>
                                <a:lnTo>
                                  <a:pt x="5248" y="166"/>
                                </a:lnTo>
                                <a:lnTo>
                                  <a:pt x="5288" y="181"/>
                                </a:lnTo>
                                <a:lnTo>
                                  <a:pt x="5330" y="196"/>
                                </a:lnTo>
                                <a:lnTo>
                                  <a:pt x="5375" y="210"/>
                                </a:lnTo>
                                <a:lnTo>
                                  <a:pt x="5422" y="223"/>
                                </a:lnTo>
                                <a:lnTo>
                                  <a:pt x="5471" y="236"/>
                                </a:lnTo>
                                <a:lnTo>
                                  <a:pt x="5523" y="247"/>
                                </a:lnTo>
                                <a:lnTo>
                                  <a:pt x="5576" y="258"/>
                                </a:lnTo>
                                <a:lnTo>
                                  <a:pt x="5631" y="269"/>
                                </a:lnTo>
                                <a:lnTo>
                                  <a:pt x="5687" y="278"/>
                                </a:lnTo>
                                <a:lnTo>
                                  <a:pt x="5744" y="287"/>
                                </a:lnTo>
                                <a:lnTo>
                                  <a:pt x="5802" y="294"/>
                                </a:lnTo>
                                <a:lnTo>
                                  <a:pt x="5861" y="301"/>
                                </a:lnTo>
                                <a:lnTo>
                                  <a:pt x="5920" y="307"/>
                                </a:lnTo>
                                <a:lnTo>
                                  <a:pt x="5980" y="312"/>
                                </a:lnTo>
                                <a:lnTo>
                                  <a:pt x="6040" y="316"/>
                                </a:lnTo>
                                <a:lnTo>
                                  <a:pt x="6101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4AC10" id="Grupo 1" o:spid="_x0000_s1026" style="position:absolute;margin-left:16.4pt;margin-top:-.6pt;width:557pt;height:15.35pt;z-index:-251503104;mso-position-horizontal-relative:page" coordorigin="472,-32" coordsize="109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">
                <v:shape id="Freeform 73" o:spid="_x0000_s1027" style="position:absolute;left:2907;top:1;width:8515;height:281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/e8MA&#10;AADaAAAADwAAAGRycy9kb3ducmV2LnhtbESPQWvCQBSE7wX/w/IEb3VjhVJSVxGlGGguUQvt7ZF9&#10;ZoPZtyG7uum/7xYKPQ4z8w2z2oy2E3cafOtYwWKegSCunW65UXA+vT2+gPABWWPnmBR8k4fNevKw&#10;wly7yBXdj6ERCcI+RwUmhD6X0teGLPq564mTd3GDxZDk0Eg9YExw28mnLHuWFltOCwZ72hmqr8eb&#10;VXDYfcR9pfXJxPLy+fXuCipNodRsOm5fQQQaw3/4r11oBUv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/e8MAAADaAAAADwAAAAAAAAAAAAAAAACYAgAAZHJzL2Rv&#10;d25yZXYueG1sUEsFBgAAAAAEAAQA9QAAAIgDAAAAAA==&#10;" path="m,l,281r8514,l8514,,,xe" fillcolor="#d1d2d4" stroked="f">
                  <v:path arrowok="t" o:connecttype="custom" o:connectlocs="0,1;0,282;8514,282;8514,1;0,1" o:connectangles="0,0,0,0,0"/>
                </v:shape>
                <v:shape id="Freeform 74" o:spid="_x0000_s1028" style="position:absolute;left:492;top:-12;width:6101;height:320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Rn8QA&#10;AADaAAAADwAAAGRycy9kb3ducmV2LnhtbESP3YrCMBSE74V9h3AWvNN0RVSqUUR3QUQQ/9DLQ3Ns&#10;uzYnpYlafXojLOzlMDPfMKNJbQpxo8rllhV8tSMQxInVOacK9ruf1gCE88gaC8uk4EEOJuOPxghj&#10;be+8odvWpyJA2MWoIPO+jKV0SUYGXduWxME728qgD7JKpa7wHuCmkJ0o6kmDOYeFDEuaZZRctlej&#10;wC/W04N9PrrL/aB/WJ3s7/H4PVeq+VlPhyA81f4//NdeaAVdeF8JN0C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0Z/EAAAA2gAAAA8AAAAAAAAAAAAAAAAAmAIAAGRycy9k&#10;b3ducmV2LnhtbFBLBQYAAAAABAAEAPUAAACJAwAAAAA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0,-12;0,304;6101,308;6040,304;5980,300;5920,295;5861,289;5802,282;5744,275;5687,266;5631,257;5576,246;5523,235;5471,224;5422,211;5375,198;5330,184;5288,169;5248,154;5212,138;5178,122;5148,105;5122,87;5108,75;5091,63;5072,53;5050,44;5025,36;4999,28;4971,22;4941,16;4910,11;4879,7;4846,3;4813,0;4781,-2;4748,-4;4716,-6;4684,-8;4653,-9;4624,-10;4596,-11;4569,-12;0,-12" o:connectangles="0,0,0,0,0,0,0,0,0,0,0,0,0,0,0,0,0,0,0,0,0,0,0,0,0,0,0,0,0,0,0,0,0,0,0,0,0,0,0,0,0,0,0,0"/>
                </v:shape>
                <v:shape id="Freeform 75" o:spid="_x0000_s1029" style="position:absolute;left:492;top:-12;width:6101;height:320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g4cIA&#10;AADaAAAADwAAAGRycy9kb3ducmV2LnhtbERPTWvCQBC9C/0PyxR6Ed3YYimpm1DEgodejIH2OGan&#10;SUh2Ns1uY/TXu4Lg8fG+V+loWjFQ72rLChbzCARxYXXNpYJ8/zl7A+E8ssbWMik4kYM0eZisMNb2&#10;yDsaMl+KEMIuRgWV910spSsqMujmtiMO3K/tDfoA+1LqHo8h3LTyOYpepcGaQ0OFHa0rKprs34QZ&#10;X+fvxvxs9/VmkR1ehlPzl08jpZ4ex493EJ5Gfxff3FutYAnXK8EPMr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GDhwgAAANoAAAAPAAAAAAAAAAAAAAAAAJgCAABkcnMvZG93&#10;bnJldi54bWxQSwUGAAAAAAQABAD1AAAAhw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58mm">
                  <v:path arrowok="t" o:connecttype="custom" o:connectlocs="0,-12;4569,-12;4596,-11;4624,-10;4653,-9;4684,-8;4716,-6;4748,-4;4781,-2;4813,0;4846,3;4879,7;4910,11;4941,16;4971,22;4999,28;5025,36;5050,44;5072,53;5091,63;5108,75;5122,87;5148,105;5178,122;5212,138;5248,154;5288,169;5330,184;5375,198;5422,211;5471,224;5523,235;5576,246;5631,257;5687,266;5744,275;5802,282;5861,289;5920,295;5980,300;6040,304;6101,308;0,304;0,-12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C3FFF">
        <w:rPr>
          <w:rFonts w:ascii="Arial Narrow" w:eastAsia="Arial" w:hAnsi="Arial Narrow" w:cs="Arial"/>
          <w:b/>
          <w:color w:val="FDFDFD"/>
          <w:w w:val="106"/>
          <w:sz w:val="24"/>
          <w:szCs w:val="24"/>
          <w:lang w:val="pt-BR"/>
        </w:rPr>
        <w:t>Declaração do Segurado</w:t>
      </w:r>
    </w:p>
    <w:p w14:paraId="7C30CDEA" w14:textId="77777777" w:rsidR="00BC3FFF" w:rsidRPr="00BC3FFF" w:rsidRDefault="00BC3FFF" w:rsidP="00BC3FFF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pacing w:val="-7"/>
          <w:sz w:val="24"/>
          <w:szCs w:val="24"/>
          <w:lang w:val="pt-BR"/>
        </w:rPr>
      </w:pPr>
      <w:bookmarkStart w:id="2" w:name="_Hlk149312480"/>
      <w:r w:rsidRPr="00BC3FFF">
        <w:rPr>
          <w:rFonts w:ascii="Arial Narrow" w:eastAsia="Arial" w:hAnsi="Arial Narrow" w:cs="Arial"/>
          <w:color w:val="363435"/>
          <w:spacing w:val="-7"/>
          <w:sz w:val="24"/>
          <w:szCs w:val="24"/>
          <w:lang w:val="pt-BR"/>
        </w:rPr>
        <w:t>Na qualidade de segurado, nomeio, por meio deste formulário, como meu(s) beneficiário(s) a(s) pessoa(s) indicada(s) acima. Esclareço que tal indicação atende meus interesses próprios e pessoais e, portanto, para todos os fins e efeitos de direito, isentando a Seguradora de qualquer responsabilidade.</w:t>
      </w:r>
    </w:p>
    <w:p w14:paraId="77587261" w14:textId="77777777" w:rsidR="007F60BF" w:rsidRDefault="00BC3FFF" w:rsidP="00BC3FFF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pacing w:val="-7"/>
          <w:sz w:val="24"/>
          <w:szCs w:val="24"/>
          <w:lang w:val="pt-BR"/>
        </w:rPr>
      </w:pPr>
      <w:r w:rsidRPr="00BC3FFF">
        <w:rPr>
          <w:rFonts w:ascii="Arial Narrow" w:eastAsia="Arial" w:hAnsi="Arial Narrow" w:cs="Arial"/>
          <w:color w:val="363435"/>
          <w:spacing w:val="-7"/>
          <w:sz w:val="24"/>
          <w:szCs w:val="24"/>
          <w:lang w:val="pt-BR"/>
        </w:rPr>
        <w:t>Estou ciente que a indicação de beneficiários informada neste documento, substitui quaisquer outra indicação de beneficiários anteriores a este documento.</w:t>
      </w:r>
    </w:p>
    <w:p w14:paraId="1728F47E" w14:textId="77777777" w:rsidR="007F60BF" w:rsidRPr="00AC5772" w:rsidRDefault="007F60BF" w:rsidP="007F60BF">
      <w:pPr>
        <w:ind w:right="112"/>
        <w:jc w:val="both"/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</w:pPr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>Declaro que sou responsável legal dos dependentes menores de idade aqui listados e reconheço e concordo que meus dados pessoais e de meus dependentes serão utilizados para os fins necessários à elaboração e precificação da proposta do seguro de vida ora contratado, seguindo as diretrizes da Política de Privacidade da Generali, disponível no seguinte endereço:</w:t>
      </w:r>
      <w:r w:rsidRPr="00AC5772">
        <w:rPr>
          <w:rFonts w:ascii="Arial Narrow" w:hAnsi="Arial Narrow"/>
          <w:b/>
          <w:color w:val="000000" w:themeColor="text1"/>
          <w:sz w:val="22"/>
          <w:szCs w:val="22"/>
          <w:lang w:val="pt-BR"/>
        </w:rPr>
        <w:t xml:space="preserve"> </w:t>
      </w:r>
      <w:hyperlink r:id="rId11" w:history="1">
        <w:r w:rsidRPr="00AC5772">
          <w:rPr>
            <w:rStyle w:val="Hyperlink"/>
            <w:rFonts w:ascii="Arial Narrow" w:hAnsi="Arial Narrow" w:cs="Arial"/>
            <w:b/>
            <w:color w:val="000000" w:themeColor="text1"/>
            <w:sz w:val="22"/>
            <w:szCs w:val="22"/>
            <w:lang w:val="pt-BR"/>
          </w:rPr>
          <w:t>https://www.generali.com.br/home/governanca/privacidade-de-dados</w:t>
        </w:r>
        <w:r w:rsidRPr="00AC5772">
          <w:rPr>
            <w:rStyle w:val="Hyperlink"/>
            <w:rFonts w:ascii="Arial Narrow" w:hAnsi="Arial Narrow"/>
            <w:b/>
            <w:color w:val="000000" w:themeColor="text1"/>
            <w:sz w:val="22"/>
            <w:szCs w:val="22"/>
            <w:lang w:val="pt-BR"/>
          </w:rPr>
          <w:t>/</w:t>
        </w:r>
      </w:hyperlink>
      <w:r w:rsidRPr="00AC5772">
        <w:rPr>
          <w:rFonts w:ascii="Arial Narrow" w:hAnsi="Arial Narrow"/>
          <w:b/>
          <w:color w:val="000000" w:themeColor="text1"/>
          <w:sz w:val="22"/>
          <w:szCs w:val="22"/>
          <w:lang w:val="pt-BR"/>
        </w:rPr>
        <w:t xml:space="preserve">. </w:t>
      </w:r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Em caso de dúvidas sobre como os dados estão sendo tratados pela Generali, basta entrar em contato através do e-mail </w:t>
      </w:r>
      <w:hyperlink r:id="rId12" w:history="1">
        <w:r w:rsidRPr="00AC5772">
          <w:rPr>
            <w:rStyle w:val="Hyperlink"/>
            <w:rFonts w:ascii="Arial Narrow" w:eastAsia="Arial" w:hAnsi="Arial Narrow" w:cs="Arial"/>
            <w:b/>
            <w:color w:val="000000" w:themeColor="text1"/>
            <w:sz w:val="22"/>
            <w:szCs w:val="22"/>
            <w:lang w:val="pt-BR"/>
          </w:rPr>
          <w:t>privacidade@generali.com.br</w:t>
        </w:r>
      </w:hyperlink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>.</w:t>
      </w:r>
    </w:p>
    <w:bookmarkEnd w:id="2"/>
    <w:p w14:paraId="193845FD" w14:textId="77777777" w:rsidR="007F60BF" w:rsidRPr="00AC5772" w:rsidRDefault="007F60BF" w:rsidP="007F60BF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1EE1C7F0" w14:textId="77777777" w:rsidR="00116DAD" w:rsidRDefault="007F60BF" w:rsidP="00116DAD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instrText xml:space="preserve"> FORMCHECKBOX </w:instrText>
      </w:r>
      <w:r w:rsidR="00000000">
        <w:rPr>
          <w:rFonts w:ascii="Arial Narrow" w:eastAsia="Arial" w:hAnsi="Arial Narrow" w:cs="Arial"/>
          <w:color w:val="363435"/>
          <w:sz w:val="22"/>
          <w:szCs w:val="22"/>
          <w:lang w:val="pt-BR"/>
        </w:rPr>
      </w:r>
      <w:r w:rsidR="00000000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separate"/>
      </w: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end"/>
      </w: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 </w:t>
      </w:r>
      <w:r w:rsidRPr="00AC5772">
        <w:rPr>
          <w:rFonts w:ascii="Arial Narrow" w:hAnsi="Arial Narrow"/>
          <w:bCs/>
          <w:sz w:val="22"/>
          <w:szCs w:val="22"/>
          <w:lang w:val="pt-BR" w:eastAsia="pt-BR"/>
        </w:rPr>
        <w:t>Estou de acordo com os termos acima.</w:t>
      </w:r>
    </w:p>
    <w:p w14:paraId="56C01189" w14:textId="77777777" w:rsidR="007F60BF" w:rsidRPr="007F60BF" w:rsidRDefault="007F60BF" w:rsidP="00116DAD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216D9C53" w14:textId="77777777" w:rsidR="007444F9" w:rsidRDefault="007444F9" w:rsidP="007444F9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4"/>
          <w:szCs w:val="24"/>
          <w:lang w:val="pt-BR"/>
        </w:rPr>
      </w:pPr>
      <w:r w:rsidRPr="001E6BBA">
        <w:rPr>
          <w:rFonts w:ascii="Arial Narrow" w:eastAsia="Arial" w:hAnsi="Arial Narrow" w:cs="Arial"/>
          <w:b/>
          <w:color w:val="363435"/>
          <w:spacing w:val="-7"/>
          <w:sz w:val="24"/>
          <w:szCs w:val="24"/>
          <w:u w:val="single" w:color="363435"/>
          <w:lang w:val="pt-BR"/>
        </w:rPr>
        <w:t>A</w:t>
      </w:r>
      <w:r w:rsidRPr="001E6BBA">
        <w:rPr>
          <w:rFonts w:ascii="Arial Narrow" w:eastAsia="Arial" w:hAnsi="Arial Narrow" w:cs="Arial"/>
          <w:b/>
          <w:color w:val="363435"/>
          <w:sz w:val="24"/>
          <w:szCs w:val="24"/>
          <w:u w:val="single" w:color="363435"/>
          <w:lang w:val="pt-BR"/>
        </w:rPr>
        <w:t>viso Importante</w:t>
      </w:r>
      <w:r w:rsidRPr="001E6BBA">
        <w:rPr>
          <w:rFonts w:ascii="Arial Narrow" w:eastAsia="Arial" w:hAnsi="Arial Narrow" w:cs="Arial"/>
          <w:b/>
          <w:color w:val="363435"/>
          <w:sz w:val="24"/>
          <w:szCs w:val="24"/>
          <w:lang w:val="pt-BR"/>
        </w:rPr>
        <w:t xml:space="preserve">: </w:t>
      </w:r>
      <w:r w:rsidRPr="001E6BBA">
        <w:rPr>
          <w:rFonts w:ascii="Arial Narrow" w:eastAsia="Arial" w:hAnsi="Arial Narrow" w:cs="Arial"/>
          <w:color w:val="363435"/>
          <w:sz w:val="24"/>
          <w:szCs w:val="24"/>
          <w:lang w:val="pt-BR"/>
        </w:rPr>
        <w:t>Não assine sem verificar a exatidão dos dados, respostas, i</w:t>
      </w:r>
      <w:r w:rsidR="0043465F">
        <w:rPr>
          <w:rFonts w:ascii="Arial Narrow" w:eastAsia="Arial" w:hAnsi="Arial Narrow" w:cs="Arial"/>
          <w:color w:val="363435"/>
          <w:sz w:val="24"/>
          <w:szCs w:val="24"/>
          <w:lang w:val="pt-BR"/>
        </w:rPr>
        <w:t>nformações e declarações escritos neste</w:t>
      </w:r>
      <w:r w:rsidRPr="001E6BBA">
        <w:rPr>
          <w:rFonts w:ascii="Arial Narrow" w:eastAsia="Arial" w:hAnsi="Arial Narrow" w:cs="Arial"/>
          <w:color w:val="363435"/>
          <w:sz w:val="24"/>
          <w:szCs w:val="24"/>
          <w:lang w:val="pt-BR"/>
        </w:rPr>
        <w:t xml:space="preserve"> </w:t>
      </w:r>
      <w:r w:rsidR="0043465F" w:rsidRPr="0043465F">
        <w:rPr>
          <w:rFonts w:ascii="Arial Narrow" w:eastAsia="Arial" w:hAnsi="Arial Narrow" w:cs="Arial"/>
          <w:color w:val="363435"/>
          <w:sz w:val="24"/>
          <w:szCs w:val="24"/>
          <w:lang w:val="pt-BR"/>
        </w:rPr>
        <w:t>Termo de Nomeação e/ou Alteração de Beneficiário</w:t>
      </w:r>
      <w:r w:rsidRPr="001E6BBA">
        <w:rPr>
          <w:rFonts w:ascii="Arial Narrow" w:eastAsia="Arial" w:hAnsi="Arial Narrow" w:cs="Arial"/>
          <w:color w:val="363435"/>
          <w:sz w:val="24"/>
          <w:szCs w:val="24"/>
          <w:lang w:val="pt-BR"/>
        </w:rPr>
        <w:t>.  Não serão aceitos formulários rasurados.</w:t>
      </w:r>
    </w:p>
    <w:p w14:paraId="0512D0AE" w14:textId="77777777" w:rsidR="00587CA6" w:rsidRDefault="00587CA6" w:rsidP="007444F9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4"/>
          <w:szCs w:val="24"/>
          <w:lang w:val="pt-BR"/>
        </w:rPr>
      </w:pPr>
    </w:p>
    <w:p w14:paraId="3DDC635A" w14:textId="77777777" w:rsidR="007F60BF" w:rsidRDefault="007F60BF" w:rsidP="007F60BF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</w:pPr>
      <w:r w:rsidRPr="0034032C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 xml:space="preserve">Para obter mais informações sobre como a Generali cuida dos seus dados pessoais, bem como para entender como você pode exercer seus direitos relacionados aos seus dados pessoais, consulte a nossa Política de Privacidade, disponível em </w:t>
      </w:r>
      <w:hyperlink r:id="rId13" w:history="1">
        <w:r w:rsidRPr="0034032C">
          <w:rPr>
            <w:rStyle w:val="Hyperlink"/>
            <w:rFonts w:ascii="Arial Narrow" w:eastAsia="Arial" w:hAnsi="Arial Narrow" w:cs="Arial"/>
            <w:b/>
            <w:color w:val="000000" w:themeColor="text1"/>
            <w:spacing w:val="-7"/>
            <w:sz w:val="22"/>
            <w:szCs w:val="24"/>
            <w:lang w:val="pt-BR"/>
          </w:rPr>
          <w:t>www.generali.com.br/home/governanca/privacidade-de-dados/</w:t>
        </w:r>
      </w:hyperlink>
      <w:r w:rsidRPr="0034032C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 xml:space="preserve">. Caso você ainda tenha dúvidas sobre esse assunto, fique à vontade para entrar em contato conosco através do e mail: </w:t>
      </w:r>
      <w:hyperlink r:id="rId14" w:history="1">
        <w:r w:rsidRPr="0034032C">
          <w:rPr>
            <w:rStyle w:val="Hyperlink"/>
            <w:rFonts w:ascii="Arial Narrow" w:hAnsi="Arial Narrow"/>
            <w:b/>
            <w:color w:val="000000" w:themeColor="text1"/>
            <w:sz w:val="22"/>
            <w:szCs w:val="24"/>
            <w:lang w:val="pt-BR"/>
          </w:rPr>
          <w:t>privacidade@generali.com.br</w:t>
        </w:r>
      </w:hyperlink>
      <w:r w:rsidRPr="0034032C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>.</w:t>
      </w:r>
    </w:p>
    <w:p w14:paraId="4ADC39C1" w14:textId="77777777" w:rsidR="00154A8E" w:rsidRDefault="00154A8E" w:rsidP="007F60BF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</w:pPr>
    </w:p>
    <w:p w14:paraId="7DA07494" w14:textId="77777777" w:rsidR="00154A8E" w:rsidRDefault="00154A8E" w:rsidP="007F60BF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</w:pPr>
    </w:p>
    <w:p w14:paraId="0FA55F4F" w14:textId="77777777" w:rsidR="00154A8E" w:rsidRPr="0034032C" w:rsidRDefault="00154A8E" w:rsidP="007F60BF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</w:pPr>
    </w:p>
    <w:p w14:paraId="564611D2" w14:textId="77777777" w:rsidR="007444F9" w:rsidRDefault="007444F9" w:rsidP="007444F9">
      <w:pPr>
        <w:tabs>
          <w:tab w:val="left" w:pos="9375"/>
        </w:tabs>
        <w:rPr>
          <w:rFonts w:ascii="Arial Narrow" w:eastAsia="Arial" w:hAnsi="Arial Narrow" w:cs="Arial"/>
          <w:sz w:val="24"/>
          <w:szCs w:val="24"/>
          <w:lang w:val="pt-BR"/>
        </w:rPr>
      </w:pPr>
    </w:p>
    <w:tbl>
      <w:tblPr>
        <w:tblStyle w:val="TableGrid"/>
        <w:tblW w:w="10381" w:type="dxa"/>
        <w:tblInd w:w="392" w:type="dxa"/>
        <w:tblLook w:val="04A0" w:firstRow="1" w:lastRow="0" w:firstColumn="1" w:lastColumn="0" w:noHBand="0" w:noVBand="1"/>
      </w:tblPr>
      <w:tblGrid>
        <w:gridCol w:w="4961"/>
        <w:gridCol w:w="709"/>
        <w:gridCol w:w="4711"/>
      </w:tblGrid>
      <w:tr w:rsidR="007444F9" w14:paraId="4DE65450" w14:textId="77777777" w:rsidTr="00AC47B3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8100" w14:textId="77777777" w:rsidR="007444F9" w:rsidRDefault="00000000" w:rsidP="00AC47B3">
            <w:pPr>
              <w:tabs>
                <w:tab w:val="left" w:pos="9375"/>
              </w:tabs>
              <w:ind w:left="-108"/>
              <w:rPr>
                <w:rFonts w:ascii="Arial Narrow" w:eastAsia="Arial" w:hAnsi="Arial Narrow" w:cs="Arial"/>
                <w:sz w:val="24"/>
                <w:szCs w:val="24"/>
                <w:lang w:val="pt-BR"/>
              </w:rPr>
            </w:pPr>
            <w:sdt>
              <w:sdtPr>
                <w:rPr>
                  <w:rFonts w:ascii="Arial Narrow" w:hAnsi="Arial Narrow"/>
                  <w:color w:val="363435"/>
                  <w:sz w:val="24"/>
                  <w:szCs w:val="24"/>
                  <w:lang w:val="pt-BR" w:eastAsia="pt-BR"/>
                </w:rPr>
                <w:id w:val="1212462724"/>
                <w:showingPlcHdr/>
              </w:sdtPr>
              <w:sdtContent>
                <w:r w:rsidR="00AC47B3" w:rsidRPr="00C07633">
                  <w:rPr>
                    <w:rFonts w:ascii="Arial Narrow" w:hAnsi="Arial Narrow"/>
                    <w:color w:val="363435"/>
                    <w:sz w:val="24"/>
                    <w:szCs w:val="24"/>
                    <w:shd w:val="pct25" w:color="auto" w:fill="auto"/>
                    <w:lang w:val="pt-BR" w:eastAsia="pt-BR"/>
                  </w:rPr>
                  <w:t xml:space="preserve"> </w:t>
                </w:r>
                <w:r w:rsidR="00AC47B3">
                  <w:rPr>
                    <w:rFonts w:ascii="Arial Narrow" w:hAnsi="Arial Narrow"/>
                    <w:color w:val="363435"/>
                    <w:sz w:val="24"/>
                    <w:szCs w:val="24"/>
                    <w:shd w:val="pct25" w:color="auto" w:fill="auto"/>
                    <w:lang w:val="pt-BR" w:eastAsia="pt-BR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2FC36E" w14:textId="77777777" w:rsidR="007444F9" w:rsidRDefault="007444F9" w:rsidP="004B410F">
            <w:pPr>
              <w:tabs>
                <w:tab w:val="left" w:pos="9375"/>
              </w:tabs>
              <w:rPr>
                <w:rFonts w:ascii="Arial Narrow" w:eastAsia="Arial" w:hAnsi="Arial Narrow" w:cs="Arial"/>
                <w:sz w:val="24"/>
                <w:szCs w:val="24"/>
                <w:lang w:val="pt-BR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9120E" w14:textId="77777777" w:rsidR="007444F9" w:rsidRDefault="007444F9" w:rsidP="004B410F">
            <w:pPr>
              <w:tabs>
                <w:tab w:val="left" w:pos="9375"/>
              </w:tabs>
              <w:rPr>
                <w:rFonts w:ascii="Arial Narrow" w:eastAsia="Arial" w:hAnsi="Arial Narrow" w:cs="Arial"/>
                <w:sz w:val="24"/>
                <w:szCs w:val="24"/>
                <w:lang w:val="pt-BR"/>
              </w:rPr>
            </w:pPr>
          </w:p>
        </w:tc>
      </w:tr>
      <w:tr w:rsidR="00AC47B3" w:rsidRPr="00CF4BF3" w14:paraId="395BAD31" w14:textId="77777777" w:rsidTr="00AC47B3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183D67DE" w14:textId="77777777" w:rsidR="00AC47B3" w:rsidRPr="00271381" w:rsidRDefault="00AC47B3" w:rsidP="004B410F">
            <w:pPr>
              <w:tabs>
                <w:tab w:val="left" w:pos="9375"/>
              </w:tabs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pt-BR"/>
              </w:rPr>
            </w:pPr>
            <w:r w:rsidRPr="00AC47B3">
              <w:rPr>
                <w:rFonts w:ascii="Arial Narrow" w:hAnsi="Arial Narrow" w:cs="Arial"/>
                <w:b/>
                <w:sz w:val="24"/>
                <w:lang w:val="pt-BR"/>
              </w:rPr>
              <w:t>Local e 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66B38" w14:textId="77777777" w:rsidR="00AC47B3" w:rsidRDefault="00AC47B3" w:rsidP="004B410F">
            <w:pPr>
              <w:tabs>
                <w:tab w:val="left" w:pos="9375"/>
              </w:tabs>
              <w:rPr>
                <w:rFonts w:ascii="Arial Narrow" w:eastAsia="Arial" w:hAnsi="Arial Narrow" w:cs="Arial"/>
                <w:sz w:val="24"/>
                <w:szCs w:val="24"/>
                <w:lang w:val="pt-B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C0655" w14:textId="77777777" w:rsidR="00AC47B3" w:rsidRPr="00271381" w:rsidRDefault="00AC47B3" w:rsidP="00C1656D">
            <w:pPr>
              <w:tabs>
                <w:tab w:val="left" w:pos="9375"/>
              </w:tabs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pt-BR"/>
              </w:rPr>
            </w:pPr>
            <w:r w:rsidRPr="00271381">
              <w:rPr>
                <w:rFonts w:ascii="Arial Narrow" w:hAnsi="Arial Narrow" w:cs="Arial"/>
                <w:b/>
                <w:sz w:val="24"/>
                <w:lang w:val="pt-BR"/>
              </w:rPr>
              <w:t xml:space="preserve">Assinatura do </w:t>
            </w:r>
            <w:r w:rsidR="003F767A">
              <w:rPr>
                <w:rFonts w:ascii="Arial Narrow" w:hAnsi="Arial Narrow" w:cs="Arial"/>
                <w:b/>
                <w:sz w:val="24"/>
                <w:lang w:val="pt-BR"/>
              </w:rPr>
              <w:t>Proponente e/ou Responsável</w:t>
            </w:r>
          </w:p>
        </w:tc>
      </w:tr>
    </w:tbl>
    <w:p w14:paraId="0D100121" w14:textId="77777777" w:rsidR="00154A8E" w:rsidRDefault="00556397" w:rsidP="006A45A6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4"/>
          <w:szCs w:val="24"/>
          <w:lang w:val="pt-BR"/>
        </w:rPr>
      </w:pPr>
      <w:r w:rsidRPr="00556397">
        <w:rPr>
          <w:rFonts w:ascii="Arial Narrow" w:eastAsia="Arial" w:hAnsi="Arial Narrow" w:cs="Arial"/>
          <w:color w:val="363435"/>
          <w:sz w:val="24"/>
          <w:szCs w:val="24"/>
          <w:lang w:val="pt-BR"/>
        </w:rPr>
        <w:t>Seguro Vida em Grupo – Processo SUSEP nº 15414.001896/97-92; Seguro de Vida em Grupo Taxa Média -Processo SUSEP nº 15414.901147/2014-38; Seguro Pós-Vida – Proce</w:t>
      </w:r>
      <w:r w:rsidR="00C9391C">
        <w:rPr>
          <w:rFonts w:ascii="Arial Narrow" w:eastAsia="Arial" w:hAnsi="Arial Narrow" w:cs="Arial"/>
          <w:color w:val="363435"/>
          <w:sz w:val="24"/>
          <w:szCs w:val="24"/>
          <w:lang w:val="pt-BR"/>
        </w:rPr>
        <w:t xml:space="preserve">sso SUSEP nº 15414.001928/97-87; </w:t>
      </w:r>
      <w:r w:rsidR="007062EA" w:rsidRPr="007062EA">
        <w:rPr>
          <w:rFonts w:ascii="Arial Narrow" w:eastAsia="Arial" w:hAnsi="Arial Narrow" w:cs="Arial"/>
          <w:color w:val="363435"/>
          <w:sz w:val="24"/>
          <w:szCs w:val="24"/>
          <w:lang w:val="pt-BR"/>
        </w:rPr>
        <w:t>Produto Coletivo Prestamista</w:t>
      </w:r>
      <w:r w:rsidR="00C9391C" w:rsidRPr="00C9391C">
        <w:rPr>
          <w:rFonts w:ascii="Arial Narrow" w:eastAsia="Arial" w:hAnsi="Arial Narrow" w:cs="Arial"/>
          <w:color w:val="363435"/>
          <w:sz w:val="24"/>
          <w:szCs w:val="24"/>
          <w:lang w:val="pt-BR"/>
        </w:rPr>
        <w:t xml:space="preserve"> - Processo SUSEP nº 15414.001898/97-18; Acidentes Pessoais Coletivo - Processo SUSEP nº 15414.00193097-29; Acidentes Pessoais Coletivo de Eventos – Capital Global - Processo SUSEP nº 15414.901550/2014-67; Genvita Empresarial Capital Global - Processo SUSEP nº 10.006351/01-88; Seguro de Vida em grupo – Faixa Etária - Processo SUSEP nº 15414.901270/2014-59.</w:t>
      </w:r>
    </w:p>
    <w:p w14:paraId="3A07F7AD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5EB57386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721DC70D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7B6A22B9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31C30DB7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22F1FEB9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38C5BF7F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15503F22" w14:textId="77777777" w:rsidR="00154A8E" w:rsidRPr="00154A8E" w:rsidRDefault="00154A8E" w:rsidP="00154A8E">
      <w:pPr>
        <w:rPr>
          <w:rFonts w:ascii="Arial Narrow" w:eastAsia="Arial" w:hAnsi="Arial Narrow" w:cs="Arial"/>
          <w:sz w:val="24"/>
          <w:szCs w:val="24"/>
          <w:lang w:val="pt-BR"/>
        </w:rPr>
      </w:pPr>
    </w:p>
    <w:p w14:paraId="076F74AC" w14:textId="77777777" w:rsidR="00EC0A98" w:rsidRPr="00922F35" w:rsidRDefault="00EC0A98" w:rsidP="00922F35">
      <w:pPr>
        <w:rPr>
          <w:rFonts w:ascii="Arial Narrow" w:eastAsia="Arial" w:hAnsi="Arial Narrow" w:cs="Arial"/>
          <w:sz w:val="24"/>
          <w:szCs w:val="24"/>
          <w:lang w:val="pt-BR"/>
        </w:rPr>
      </w:pPr>
    </w:p>
    <w:sectPr w:rsidR="00EC0A98" w:rsidRPr="00922F35" w:rsidSect="00391568">
      <w:headerReference w:type="default" r:id="rId15"/>
      <w:footerReference w:type="default" r:id="rId16"/>
      <w:type w:val="continuous"/>
      <w:pgSz w:w="11920" w:h="16840"/>
      <w:pgMar w:top="1110" w:right="340" w:bottom="280" w:left="400" w:header="142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88C" w14:textId="77777777" w:rsidR="003A1430" w:rsidRDefault="003A1430" w:rsidP="001A1619">
      <w:r>
        <w:separator/>
      </w:r>
    </w:p>
  </w:endnote>
  <w:endnote w:type="continuationSeparator" w:id="0">
    <w:p w14:paraId="04327BB7" w14:textId="77777777" w:rsidR="003A1430" w:rsidRDefault="003A1430" w:rsidP="001A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5B" w14:textId="77777777" w:rsidR="004B410F" w:rsidRPr="006A45A6" w:rsidRDefault="004B410F">
    <w:pPr>
      <w:pStyle w:val="Footer"/>
      <w:jc w:val="right"/>
      <w:rPr>
        <w:lang w:val="pt-BR"/>
      </w:rPr>
    </w:pPr>
  </w:p>
  <w:p w14:paraId="68AF9C47" w14:textId="77777777" w:rsidR="004B410F" w:rsidRPr="00EC0A98" w:rsidRDefault="004B410F" w:rsidP="006A45A6">
    <w:pPr>
      <w:tabs>
        <w:tab w:val="left" w:pos="11057"/>
      </w:tabs>
      <w:spacing w:before="75"/>
      <w:ind w:right="123"/>
      <w:jc w:val="both"/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</w:pPr>
    <w:r w:rsidRPr="00EC0A98"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>CENTRAL DE ATENDIMENTO</w:t>
    </w:r>
    <w:r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 xml:space="preserve">: </w:t>
    </w:r>
    <w:r w:rsidRPr="00EC0A98"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>Para capitais e regiões metropolitanas: 3004 58 58 | Demais localidades: 0800 70 70 211 Horário de atendimento: de segunda a sexta-feira, das 8h às 18h30 (exceto feriados)</w:t>
    </w:r>
    <w:r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 xml:space="preserve">. </w:t>
    </w:r>
    <w:r w:rsidRPr="00EC0A98"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>SERVIÇO DE</w:t>
    </w:r>
    <w:r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 xml:space="preserve"> ATENDIMENTO AO CONSUMIDOR – SAC: </w:t>
    </w:r>
    <w:r w:rsidRPr="00EC0A98"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>0800 88 90 200</w:t>
    </w:r>
    <w:r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 xml:space="preserve">. </w:t>
    </w:r>
    <w:r w:rsidRPr="00EC0A98"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 xml:space="preserve">Deficiente Auditivo e de fala: </w:t>
    </w:r>
    <w:r w:rsidRPr="00EC0A98"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>0800 88 90 400 (realizar a ligação de um aparelho telefônico adaptado com dispositivo TTS) Horário de atendimento: 24 horas por dia, 7 dias por semana</w:t>
    </w:r>
    <w:r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 xml:space="preserve">. </w:t>
    </w:r>
    <w:r w:rsidRPr="00EC0A98"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>OUVIDORIA</w:t>
    </w:r>
    <w:r>
      <w:rPr>
        <w:rFonts w:ascii="Arial Narrow" w:eastAsia="Arial" w:hAnsi="Arial Narrow" w:cs="Arial"/>
        <w:b/>
        <w:color w:val="363435"/>
        <w:spacing w:val="-7"/>
        <w:sz w:val="24"/>
        <w:szCs w:val="24"/>
        <w:lang w:val="pt-BR"/>
      </w:rPr>
      <w:t xml:space="preserve">: </w:t>
    </w:r>
    <w:r w:rsidRPr="00EC0A98"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>0800 88 03 900</w:t>
    </w:r>
  </w:p>
  <w:p w14:paraId="340B4AFA" w14:textId="77777777" w:rsidR="004B410F" w:rsidRPr="006A45A6" w:rsidRDefault="004B410F" w:rsidP="006A45A6">
    <w:pPr>
      <w:tabs>
        <w:tab w:val="left" w:pos="11057"/>
      </w:tabs>
      <w:spacing w:before="75"/>
      <w:ind w:right="123"/>
      <w:jc w:val="both"/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</w:pPr>
    <w:r>
      <w:rPr>
        <w:rFonts w:ascii="Arial Narrow" w:eastAsia="Arial" w:hAnsi="Arial Narrow" w:cs="Arial"/>
        <w:noProof/>
        <w:color w:val="363435"/>
        <w:spacing w:val="-7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7445E7" wp14:editId="15AAA828">
              <wp:simplePos x="0" y="0"/>
              <wp:positionH relativeFrom="column">
                <wp:posOffset>6184900</wp:posOffset>
              </wp:positionH>
              <wp:positionV relativeFrom="paragraph">
                <wp:posOffset>69850</wp:posOffset>
              </wp:positionV>
              <wp:extent cx="1013272" cy="2476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272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10D5A" w14:textId="3CE67962" w:rsidR="004B410F" w:rsidRPr="00587CA6" w:rsidRDefault="004B410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Versão 00</w:t>
                          </w:r>
                          <w:r w:rsidR="00DA0472">
                            <w:rPr>
                              <w:rFonts w:ascii="Arial Narrow" w:hAnsi="Arial Narrow"/>
                              <w:sz w:val="16"/>
                            </w:rPr>
                            <w:t>8</w:t>
                          </w:r>
                          <w:r w:rsidRPr="00587CA6"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– 0</w:t>
                          </w:r>
                          <w:r w:rsidR="00DA0472">
                            <w:rPr>
                              <w:rFonts w:ascii="Arial Narrow" w:hAnsi="Arial Narrow"/>
                              <w:sz w:val="16"/>
                            </w:rPr>
                            <w:t>4</w:t>
                          </w:r>
                          <w:r w:rsidRPr="00587CA6">
                            <w:rPr>
                              <w:rFonts w:ascii="Arial Narrow" w:hAnsi="Arial Narrow"/>
                              <w:sz w:val="16"/>
                            </w:rPr>
                            <w:t>/202</w:t>
                          </w:r>
                          <w:r w:rsidR="00DA0472">
                            <w:rPr>
                              <w:rFonts w:ascii="Arial Narrow" w:hAnsi="Arial Narrow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45E7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8" type="#_x0000_t202" style="position:absolute;left:0;text-align:left;margin-left:487pt;margin-top:5.5pt;width:79.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" fillcolor="white [3201]" stroked="f" strokeweight=".5pt">
              <v:textbox>
                <w:txbxContent>
                  <w:p w14:paraId="30410D5A" w14:textId="3CE67962" w:rsidR="004B410F" w:rsidRPr="00587CA6" w:rsidRDefault="004B410F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Versão 00</w:t>
                    </w:r>
                    <w:r w:rsidR="00DA0472">
                      <w:rPr>
                        <w:rFonts w:ascii="Arial Narrow" w:hAnsi="Arial Narrow"/>
                        <w:sz w:val="16"/>
                      </w:rPr>
                      <w:t>8</w:t>
                    </w:r>
                    <w:r w:rsidRPr="00587CA6"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– 0</w:t>
                    </w:r>
                    <w:r w:rsidR="00DA0472">
                      <w:rPr>
                        <w:rFonts w:ascii="Arial Narrow" w:hAnsi="Arial Narrow"/>
                        <w:sz w:val="16"/>
                      </w:rPr>
                      <w:t>4</w:t>
                    </w:r>
                    <w:r w:rsidRPr="00587CA6">
                      <w:rPr>
                        <w:rFonts w:ascii="Arial Narrow" w:hAnsi="Arial Narrow"/>
                        <w:sz w:val="16"/>
                      </w:rPr>
                      <w:t>/202</w:t>
                    </w:r>
                    <w:r w:rsidR="00DA0472">
                      <w:rPr>
                        <w:rFonts w:ascii="Arial Narrow" w:hAnsi="Arial Narrow"/>
                        <w:sz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C0A98"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>Horário de atendimento: de segunda a sexta-feira, das 9h às 18h (exceto feriados)</w:t>
    </w:r>
    <w:r>
      <w:rPr>
        <w:rFonts w:ascii="Arial Narrow" w:eastAsia="Arial" w:hAnsi="Arial Narrow" w:cs="Arial"/>
        <w:color w:val="363435"/>
        <w:spacing w:val="-7"/>
        <w:sz w:val="24"/>
        <w:szCs w:val="24"/>
        <w:lang w:val="pt-BR"/>
      </w:rPr>
      <w:t>.</w:t>
    </w:r>
    <w:r w:rsidRPr="007F60BF">
      <w:rPr>
        <w:noProof/>
        <w:sz w:val="12"/>
        <w:szCs w:val="12"/>
        <w:lang w:val="pt-BR" w:eastAsia="pt-BR"/>
      </w:rPr>
      <w:t xml:space="preserve"> </w:t>
    </w:r>
  </w:p>
  <w:p w14:paraId="304823FA" w14:textId="77777777" w:rsidR="004B410F" w:rsidRPr="00587CA6" w:rsidRDefault="004B410F">
    <w:pPr>
      <w:rPr>
        <w:lang w:val="pt-BR"/>
      </w:rPr>
    </w:pPr>
    <w:r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01B5F6" wp14:editId="0FAE7763">
              <wp:simplePos x="0" y="0"/>
              <wp:positionH relativeFrom="column">
                <wp:posOffset>3042285</wp:posOffset>
              </wp:positionH>
              <wp:positionV relativeFrom="paragraph">
                <wp:posOffset>12700</wp:posOffset>
              </wp:positionV>
              <wp:extent cx="971550" cy="276225"/>
              <wp:effectExtent l="0" t="0" r="0" b="9525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A4D4A9" w14:textId="77777777" w:rsidR="004B410F" w:rsidRDefault="004B410F" w:rsidP="007F60BF">
                          <w:pPr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14:paraId="4F7F4072" w14:textId="77777777" w:rsidR="004B410F" w:rsidRPr="00962228" w:rsidRDefault="004B410F" w:rsidP="007F60BF">
                          <w:pPr>
                            <w:rPr>
                              <w:rFonts w:ascii="Arial Narrow" w:hAnsi="Arial Narrow" w:cs="Arial"/>
                              <w:sz w:val="18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2"/>
                              <w:lang w:val="pt-BR"/>
                            </w:rPr>
                            <w:t>www.generali.com.br</w:t>
                          </w:r>
                        </w:p>
                        <w:p w14:paraId="5FD8225D" w14:textId="77777777" w:rsidR="004B410F" w:rsidRDefault="004B410F" w:rsidP="007F60BF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14:paraId="01AB3889" w14:textId="77777777" w:rsidR="004B410F" w:rsidRDefault="004B410F" w:rsidP="007F60BF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14:paraId="20A47EB8" w14:textId="77777777" w:rsidR="004B410F" w:rsidRDefault="004B410F" w:rsidP="007F60BF">
                          <w:pPr>
                            <w:rPr>
                              <w:lang w:val="pt-BR"/>
                            </w:rPr>
                          </w:pPr>
                        </w:p>
                        <w:p w14:paraId="619E0CFF" w14:textId="77777777" w:rsidR="004B410F" w:rsidRDefault="004B410F" w:rsidP="007F60BF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1B5F6" id="Text Box 3" o:spid="_x0000_s1029" type="#_x0000_t202" style="position:absolute;margin-left:239.55pt;margin-top:1pt;width:76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" filled="f" stroked="f">
              <v:textbox inset=".50011mm,.99997mm,.50011mm,.99997mm">
                <w:txbxContent>
                  <w:p w14:paraId="75A4D4A9" w14:textId="77777777" w:rsidR="004B410F" w:rsidRDefault="004B410F" w:rsidP="007F60BF">
                    <w:pPr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14:paraId="4F7F4072" w14:textId="77777777" w:rsidR="004B410F" w:rsidRPr="00962228" w:rsidRDefault="004B410F" w:rsidP="007F60BF">
                    <w:pPr>
                      <w:rPr>
                        <w:rFonts w:ascii="Arial Narrow" w:hAnsi="Arial Narrow" w:cs="Arial"/>
                        <w:sz w:val="18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2"/>
                        <w:lang w:val="pt-BR"/>
                      </w:rPr>
                      <w:t>www.generali.com.br</w:t>
                    </w:r>
                  </w:p>
                  <w:p w14:paraId="5FD8225D" w14:textId="77777777" w:rsidR="004B410F" w:rsidRDefault="004B410F" w:rsidP="007F60BF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14:paraId="01AB3889" w14:textId="77777777" w:rsidR="004B410F" w:rsidRDefault="004B410F" w:rsidP="007F60BF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14:paraId="20A47EB8" w14:textId="77777777" w:rsidR="004B410F" w:rsidRDefault="004B410F" w:rsidP="007F60BF">
                    <w:pPr>
                      <w:rPr>
                        <w:lang w:val="pt-BR"/>
                      </w:rPr>
                    </w:pPr>
                  </w:p>
                  <w:p w14:paraId="619E0CFF" w14:textId="77777777" w:rsidR="004B410F" w:rsidRDefault="004B410F" w:rsidP="007F60B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3711" w14:textId="77777777" w:rsidR="003A1430" w:rsidRDefault="003A1430" w:rsidP="001A1619">
      <w:r>
        <w:separator/>
      </w:r>
    </w:p>
  </w:footnote>
  <w:footnote w:type="continuationSeparator" w:id="0">
    <w:p w14:paraId="688C9783" w14:textId="77777777" w:rsidR="003A1430" w:rsidRDefault="003A1430" w:rsidP="001A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2E58" w14:textId="77777777" w:rsidR="004B410F" w:rsidRDefault="004B410F" w:rsidP="00391568">
    <w:pPr>
      <w:pStyle w:val="Header"/>
      <w:tabs>
        <w:tab w:val="clear" w:pos="4252"/>
        <w:tab w:val="clear" w:pos="8504"/>
        <w:tab w:val="left" w:pos="1185"/>
      </w:tabs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5607D928" wp14:editId="0622C55A">
          <wp:simplePos x="0" y="0"/>
          <wp:positionH relativeFrom="column">
            <wp:posOffset>27305</wp:posOffset>
          </wp:positionH>
          <wp:positionV relativeFrom="paragraph">
            <wp:posOffset>77470</wp:posOffset>
          </wp:positionV>
          <wp:extent cx="608330" cy="543560"/>
          <wp:effectExtent l="0" t="0" r="1270" b="8890"/>
          <wp:wrapThrough wrapText="bothSides">
            <wp:wrapPolygon edited="0">
              <wp:start x="0" y="0"/>
              <wp:lineTo x="0" y="21196"/>
              <wp:lineTo x="20969" y="21196"/>
              <wp:lineTo x="20969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F9BDCC" wp14:editId="4DF32C7A">
              <wp:simplePos x="0" y="0"/>
              <wp:positionH relativeFrom="column">
                <wp:posOffset>3634740</wp:posOffset>
              </wp:positionH>
              <wp:positionV relativeFrom="paragraph">
                <wp:posOffset>-42545</wp:posOffset>
              </wp:positionV>
              <wp:extent cx="3618230" cy="140398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6BC59" w14:textId="77777777" w:rsidR="004B410F" w:rsidRPr="00AE54A7" w:rsidRDefault="004B410F" w:rsidP="00AE54A7">
                          <w:pPr>
                            <w:rPr>
                              <w:rFonts w:ascii="Arial Narrow" w:hAnsi="Arial Narrow"/>
                              <w:b/>
                              <w:sz w:val="36"/>
                              <w:lang w:val="pt-BR"/>
                            </w:rPr>
                          </w:pPr>
                          <w:r w:rsidRPr="00AE54A7">
                            <w:rPr>
                              <w:rFonts w:ascii="Arial Narrow" w:hAnsi="Arial Narrow"/>
                              <w:b/>
                              <w:sz w:val="36"/>
                              <w:lang w:val="pt-BR"/>
                            </w:rPr>
                            <w:t xml:space="preserve">TERMO DE NOMEAÇÃO </w:t>
                          </w:r>
                        </w:p>
                        <w:p w14:paraId="701482B0" w14:textId="77777777" w:rsidR="004B410F" w:rsidRPr="007D1238" w:rsidRDefault="004B410F" w:rsidP="00AE54A7">
                          <w:pPr>
                            <w:rPr>
                              <w:rFonts w:ascii="Arial Narrow" w:hAnsi="Arial Narrow"/>
                              <w:b/>
                              <w:sz w:val="36"/>
                              <w:lang w:val="pt-BR"/>
                            </w:rPr>
                          </w:pPr>
                          <w:r w:rsidRPr="00AE54A7">
                            <w:rPr>
                              <w:rFonts w:ascii="Arial Narrow" w:hAnsi="Arial Narrow"/>
                              <w:b/>
                              <w:sz w:val="36"/>
                              <w:lang w:val="pt-BR"/>
                            </w:rPr>
                            <w:t>E/OU ALTERAÇÃO DE BENEFICIÁRIO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F9BD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6.2pt;margin-top:-3.35pt;width:284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" filled="f" stroked="f">
              <v:textbox style="mso-fit-shape-to-text:t">
                <w:txbxContent>
                  <w:p w14:paraId="3326BC59" w14:textId="77777777" w:rsidR="004B410F" w:rsidRPr="00AE54A7" w:rsidRDefault="004B410F" w:rsidP="00AE54A7">
                    <w:pPr>
                      <w:rPr>
                        <w:rFonts w:ascii="Arial Narrow" w:hAnsi="Arial Narrow"/>
                        <w:b/>
                        <w:sz w:val="36"/>
                        <w:lang w:val="pt-BR"/>
                      </w:rPr>
                    </w:pPr>
                    <w:r w:rsidRPr="00AE54A7">
                      <w:rPr>
                        <w:rFonts w:ascii="Arial Narrow" w:hAnsi="Arial Narrow"/>
                        <w:b/>
                        <w:sz w:val="36"/>
                        <w:lang w:val="pt-BR"/>
                      </w:rPr>
                      <w:t xml:space="preserve">TERMO DE NOMEAÇÃO </w:t>
                    </w:r>
                  </w:p>
                  <w:p w14:paraId="701482B0" w14:textId="77777777" w:rsidR="004B410F" w:rsidRPr="007D1238" w:rsidRDefault="004B410F" w:rsidP="00AE54A7">
                    <w:pPr>
                      <w:rPr>
                        <w:rFonts w:ascii="Arial Narrow" w:hAnsi="Arial Narrow"/>
                        <w:b/>
                        <w:sz w:val="36"/>
                        <w:lang w:val="pt-BR"/>
                      </w:rPr>
                    </w:pPr>
                    <w:r w:rsidRPr="00AE54A7">
                      <w:rPr>
                        <w:rFonts w:ascii="Arial Narrow" w:hAnsi="Arial Narrow"/>
                        <w:b/>
                        <w:sz w:val="36"/>
                        <w:lang w:val="pt-BR"/>
                      </w:rPr>
                      <w:t>E/OU ALTERAÇÃO DE BENEFICIÁRIO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FE176B" wp14:editId="22D52835">
              <wp:simplePos x="0" y="0"/>
              <wp:positionH relativeFrom="column">
                <wp:posOffset>831215</wp:posOffset>
              </wp:positionH>
              <wp:positionV relativeFrom="paragraph">
                <wp:posOffset>5080</wp:posOffset>
              </wp:positionV>
              <wp:extent cx="296227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883FB" w14:textId="77777777" w:rsidR="004B410F" w:rsidRPr="00116DAD" w:rsidRDefault="004B410F" w:rsidP="00B511DD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116DAD">
                            <w:rPr>
                              <w:rFonts w:ascii="Arial Narrow" w:hAnsi="Arial Narrow"/>
                              <w:lang w:val="pt-BR"/>
                            </w:rPr>
                            <w:t>Generali Brasil Seguros S/A - Código SUSEP: 05908</w:t>
                          </w:r>
                        </w:p>
                        <w:p w14:paraId="0ECC29F9" w14:textId="77777777" w:rsidR="004B410F" w:rsidRPr="00116DAD" w:rsidRDefault="004B410F" w:rsidP="00B511DD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116DAD">
                            <w:rPr>
                              <w:rFonts w:ascii="Arial Narrow" w:hAnsi="Arial Narrow"/>
                              <w:lang w:val="pt-BR"/>
                            </w:rPr>
                            <w:t>Matriz: Av. Barão Tefé, 34, – Rio de Janeiro – RJ</w:t>
                          </w:r>
                        </w:p>
                        <w:p w14:paraId="4972FD9D" w14:textId="77777777" w:rsidR="004B410F" w:rsidRPr="00116DAD" w:rsidRDefault="004B410F" w:rsidP="00B511DD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116DAD">
                            <w:rPr>
                              <w:rFonts w:ascii="Arial Narrow" w:hAnsi="Arial Narrow"/>
                              <w:lang w:val="pt-BR"/>
                            </w:rPr>
                            <w:t>CNPJ: 33.072.307/0001-57 CEP: 20220-460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FE176B" id="_x0000_s1027" type="#_x0000_t202" style="position:absolute;margin-left:65.45pt;margin-top:.4pt;width:23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htEQIAAP4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" stroked="f">
              <v:textbox style="mso-fit-shape-to-text:t">
                <w:txbxContent>
                  <w:p w14:paraId="705883FB" w14:textId="77777777" w:rsidR="004B410F" w:rsidRPr="00116DAD" w:rsidRDefault="004B410F" w:rsidP="00B511DD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116DAD">
                      <w:rPr>
                        <w:rFonts w:ascii="Arial Narrow" w:hAnsi="Arial Narrow"/>
                        <w:lang w:val="pt-BR"/>
                      </w:rPr>
                      <w:t>Generali Brasil Seguros S/A - Código SUSEP: 05908</w:t>
                    </w:r>
                  </w:p>
                  <w:p w14:paraId="0ECC29F9" w14:textId="77777777" w:rsidR="004B410F" w:rsidRPr="00116DAD" w:rsidRDefault="004B410F" w:rsidP="00B511DD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116DAD">
                      <w:rPr>
                        <w:rFonts w:ascii="Arial Narrow" w:hAnsi="Arial Narrow"/>
                        <w:lang w:val="pt-BR"/>
                      </w:rPr>
                      <w:t>Matriz: Av. Barão Tefé, 34, – Rio de Janeiro – RJ</w:t>
                    </w:r>
                  </w:p>
                  <w:p w14:paraId="4972FD9D" w14:textId="77777777" w:rsidR="004B410F" w:rsidRPr="00116DAD" w:rsidRDefault="004B410F" w:rsidP="00B511DD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116DAD">
                      <w:rPr>
                        <w:rFonts w:ascii="Arial Narrow" w:hAnsi="Arial Narrow"/>
                        <w:lang w:val="pt-BR"/>
                      </w:rPr>
                      <w:t>CNPJ: 33.072.307/0001-57 CEP: 20220-460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6A51"/>
    <w:multiLevelType w:val="multilevel"/>
    <w:tmpl w:val="F18AE6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24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D4"/>
    <w:rsid w:val="00000B13"/>
    <w:rsid w:val="0002292C"/>
    <w:rsid w:val="00025A72"/>
    <w:rsid w:val="000350CA"/>
    <w:rsid w:val="00043781"/>
    <w:rsid w:val="00055FEA"/>
    <w:rsid w:val="00070513"/>
    <w:rsid w:val="00083A15"/>
    <w:rsid w:val="000B2517"/>
    <w:rsid w:val="000C0DF6"/>
    <w:rsid w:val="000C73C2"/>
    <w:rsid w:val="000D29F5"/>
    <w:rsid w:val="000D50EF"/>
    <w:rsid w:val="000E40B0"/>
    <w:rsid w:val="000F1359"/>
    <w:rsid w:val="000F351D"/>
    <w:rsid w:val="000F42A0"/>
    <w:rsid w:val="00104BD9"/>
    <w:rsid w:val="00107D45"/>
    <w:rsid w:val="00111BDC"/>
    <w:rsid w:val="00116DAD"/>
    <w:rsid w:val="0012380C"/>
    <w:rsid w:val="00126519"/>
    <w:rsid w:val="00126DC9"/>
    <w:rsid w:val="00145F34"/>
    <w:rsid w:val="00154A8E"/>
    <w:rsid w:val="001619EE"/>
    <w:rsid w:val="001711C3"/>
    <w:rsid w:val="001919BA"/>
    <w:rsid w:val="00192B79"/>
    <w:rsid w:val="001A0FC4"/>
    <w:rsid w:val="001A1619"/>
    <w:rsid w:val="001A70DE"/>
    <w:rsid w:val="001B0C8D"/>
    <w:rsid w:val="001C40A3"/>
    <w:rsid w:val="001D0D49"/>
    <w:rsid w:val="001D5C84"/>
    <w:rsid w:val="001D65E7"/>
    <w:rsid w:val="001E1127"/>
    <w:rsid w:val="001E6BBA"/>
    <w:rsid w:val="001E7DD5"/>
    <w:rsid w:val="001F1E1B"/>
    <w:rsid w:val="00205353"/>
    <w:rsid w:val="00207134"/>
    <w:rsid w:val="00210348"/>
    <w:rsid w:val="00223AE2"/>
    <w:rsid w:val="0022672A"/>
    <w:rsid w:val="00230D8B"/>
    <w:rsid w:val="00233531"/>
    <w:rsid w:val="00235C57"/>
    <w:rsid w:val="00242E8A"/>
    <w:rsid w:val="0024410A"/>
    <w:rsid w:val="0026161B"/>
    <w:rsid w:val="00267585"/>
    <w:rsid w:val="00271381"/>
    <w:rsid w:val="00272D93"/>
    <w:rsid w:val="00287F36"/>
    <w:rsid w:val="0029151C"/>
    <w:rsid w:val="002B1BDF"/>
    <w:rsid w:val="002B2D38"/>
    <w:rsid w:val="002C0294"/>
    <w:rsid w:val="002C1308"/>
    <w:rsid w:val="002C2CFF"/>
    <w:rsid w:val="002D62A2"/>
    <w:rsid w:val="002E3261"/>
    <w:rsid w:val="002E5DE1"/>
    <w:rsid w:val="002F1AAC"/>
    <w:rsid w:val="003022E4"/>
    <w:rsid w:val="00303D2D"/>
    <w:rsid w:val="00304D30"/>
    <w:rsid w:val="003276FF"/>
    <w:rsid w:val="0034032C"/>
    <w:rsid w:val="00357F9A"/>
    <w:rsid w:val="00367047"/>
    <w:rsid w:val="00373E39"/>
    <w:rsid w:val="0037452B"/>
    <w:rsid w:val="00387D2D"/>
    <w:rsid w:val="00391568"/>
    <w:rsid w:val="003A1430"/>
    <w:rsid w:val="003A2EA6"/>
    <w:rsid w:val="003B6095"/>
    <w:rsid w:val="003B7908"/>
    <w:rsid w:val="003C13B2"/>
    <w:rsid w:val="003D709C"/>
    <w:rsid w:val="003F0FD4"/>
    <w:rsid w:val="003F767A"/>
    <w:rsid w:val="00410B1D"/>
    <w:rsid w:val="00415988"/>
    <w:rsid w:val="00434348"/>
    <w:rsid w:val="0043465F"/>
    <w:rsid w:val="004417E6"/>
    <w:rsid w:val="004607F8"/>
    <w:rsid w:val="00464280"/>
    <w:rsid w:val="0046634C"/>
    <w:rsid w:val="004737B8"/>
    <w:rsid w:val="00487814"/>
    <w:rsid w:val="004A59CE"/>
    <w:rsid w:val="004B2C2E"/>
    <w:rsid w:val="004B410F"/>
    <w:rsid w:val="004B7774"/>
    <w:rsid w:val="004C2019"/>
    <w:rsid w:val="004C273F"/>
    <w:rsid w:val="004C79C6"/>
    <w:rsid w:val="004D0D01"/>
    <w:rsid w:val="004D4A1B"/>
    <w:rsid w:val="005044A6"/>
    <w:rsid w:val="0051649B"/>
    <w:rsid w:val="00516EB6"/>
    <w:rsid w:val="00545EA7"/>
    <w:rsid w:val="00555BBD"/>
    <w:rsid w:val="00556397"/>
    <w:rsid w:val="0056223A"/>
    <w:rsid w:val="005875B4"/>
    <w:rsid w:val="00587CA6"/>
    <w:rsid w:val="00594A0C"/>
    <w:rsid w:val="0059544F"/>
    <w:rsid w:val="005A3D08"/>
    <w:rsid w:val="005A483E"/>
    <w:rsid w:val="005B0C3E"/>
    <w:rsid w:val="005B5BF3"/>
    <w:rsid w:val="005C16F4"/>
    <w:rsid w:val="005C7A8E"/>
    <w:rsid w:val="005F0096"/>
    <w:rsid w:val="005F07E9"/>
    <w:rsid w:val="005F085D"/>
    <w:rsid w:val="00607BA1"/>
    <w:rsid w:val="00615C15"/>
    <w:rsid w:val="00622DBD"/>
    <w:rsid w:val="00623A0A"/>
    <w:rsid w:val="0062501E"/>
    <w:rsid w:val="006303B6"/>
    <w:rsid w:val="00644E20"/>
    <w:rsid w:val="00652EF8"/>
    <w:rsid w:val="006640B1"/>
    <w:rsid w:val="0066600A"/>
    <w:rsid w:val="00667232"/>
    <w:rsid w:val="00671E5A"/>
    <w:rsid w:val="00675F50"/>
    <w:rsid w:val="006A45A6"/>
    <w:rsid w:val="006B5AEB"/>
    <w:rsid w:val="006B770D"/>
    <w:rsid w:val="006D2230"/>
    <w:rsid w:val="006D5B5C"/>
    <w:rsid w:val="006E0FCF"/>
    <w:rsid w:val="006E3BC7"/>
    <w:rsid w:val="006E7B79"/>
    <w:rsid w:val="00700742"/>
    <w:rsid w:val="007062EA"/>
    <w:rsid w:val="00723783"/>
    <w:rsid w:val="00725FBF"/>
    <w:rsid w:val="00734A97"/>
    <w:rsid w:val="00735F06"/>
    <w:rsid w:val="00740A74"/>
    <w:rsid w:val="00743A4D"/>
    <w:rsid w:val="00743F2C"/>
    <w:rsid w:val="007444F9"/>
    <w:rsid w:val="00747EEF"/>
    <w:rsid w:val="007508A3"/>
    <w:rsid w:val="00751C04"/>
    <w:rsid w:val="00753D25"/>
    <w:rsid w:val="00754B9A"/>
    <w:rsid w:val="00763751"/>
    <w:rsid w:val="00771240"/>
    <w:rsid w:val="00787FF7"/>
    <w:rsid w:val="00792B9A"/>
    <w:rsid w:val="007A2EF7"/>
    <w:rsid w:val="007A2F0D"/>
    <w:rsid w:val="007A3D67"/>
    <w:rsid w:val="007B4905"/>
    <w:rsid w:val="007D1238"/>
    <w:rsid w:val="007E3C54"/>
    <w:rsid w:val="007F5EEE"/>
    <w:rsid w:val="007F60BF"/>
    <w:rsid w:val="00801784"/>
    <w:rsid w:val="0081022A"/>
    <w:rsid w:val="00814CB6"/>
    <w:rsid w:val="00823BF8"/>
    <w:rsid w:val="0083784F"/>
    <w:rsid w:val="008464F1"/>
    <w:rsid w:val="00853AE8"/>
    <w:rsid w:val="00854EFF"/>
    <w:rsid w:val="008569B2"/>
    <w:rsid w:val="0086435B"/>
    <w:rsid w:val="00872C60"/>
    <w:rsid w:val="00876DFB"/>
    <w:rsid w:val="00886FC2"/>
    <w:rsid w:val="00896A70"/>
    <w:rsid w:val="00897252"/>
    <w:rsid w:val="008A1A2A"/>
    <w:rsid w:val="008B1768"/>
    <w:rsid w:val="008B2BD1"/>
    <w:rsid w:val="008C6793"/>
    <w:rsid w:val="008E325F"/>
    <w:rsid w:val="008E456E"/>
    <w:rsid w:val="008F5E8D"/>
    <w:rsid w:val="00903D2A"/>
    <w:rsid w:val="00907392"/>
    <w:rsid w:val="00915150"/>
    <w:rsid w:val="00916C70"/>
    <w:rsid w:val="00920939"/>
    <w:rsid w:val="00922F35"/>
    <w:rsid w:val="0092597D"/>
    <w:rsid w:val="00944C4E"/>
    <w:rsid w:val="009472E4"/>
    <w:rsid w:val="009526D4"/>
    <w:rsid w:val="00964465"/>
    <w:rsid w:val="00970263"/>
    <w:rsid w:val="0097043D"/>
    <w:rsid w:val="00972536"/>
    <w:rsid w:val="00993AF8"/>
    <w:rsid w:val="00993F1A"/>
    <w:rsid w:val="009C03BE"/>
    <w:rsid w:val="009C1007"/>
    <w:rsid w:val="009D0459"/>
    <w:rsid w:val="009E48CC"/>
    <w:rsid w:val="009E522A"/>
    <w:rsid w:val="009E58F7"/>
    <w:rsid w:val="009E5BDF"/>
    <w:rsid w:val="009E6904"/>
    <w:rsid w:val="009E7A6E"/>
    <w:rsid w:val="009F04FF"/>
    <w:rsid w:val="009F3866"/>
    <w:rsid w:val="00A00A7A"/>
    <w:rsid w:val="00A0205C"/>
    <w:rsid w:val="00A11A37"/>
    <w:rsid w:val="00A3411F"/>
    <w:rsid w:val="00A46194"/>
    <w:rsid w:val="00A5502E"/>
    <w:rsid w:val="00A85110"/>
    <w:rsid w:val="00A9313E"/>
    <w:rsid w:val="00AA2975"/>
    <w:rsid w:val="00AA4050"/>
    <w:rsid w:val="00AA7EF6"/>
    <w:rsid w:val="00AB5618"/>
    <w:rsid w:val="00AB63E1"/>
    <w:rsid w:val="00AB76EC"/>
    <w:rsid w:val="00AB792B"/>
    <w:rsid w:val="00AC47B3"/>
    <w:rsid w:val="00AC67F0"/>
    <w:rsid w:val="00AD1382"/>
    <w:rsid w:val="00AE52F9"/>
    <w:rsid w:val="00AE54A7"/>
    <w:rsid w:val="00B06443"/>
    <w:rsid w:val="00B07E3D"/>
    <w:rsid w:val="00B13A91"/>
    <w:rsid w:val="00B14F8C"/>
    <w:rsid w:val="00B23518"/>
    <w:rsid w:val="00B300F2"/>
    <w:rsid w:val="00B30D24"/>
    <w:rsid w:val="00B310E0"/>
    <w:rsid w:val="00B41107"/>
    <w:rsid w:val="00B45210"/>
    <w:rsid w:val="00B4792A"/>
    <w:rsid w:val="00B50144"/>
    <w:rsid w:val="00B511DD"/>
    <w:rsid w:val="00B9052C"/>
    <w:rsid w:val="00B9145F"/>
    <w:rsid w:val="00B93D8E"/>
    <w:rsid w:val="00BB0E19"/>
    <w:rsid w:val="00BB3719"/>
    <w:rsid w:val="00BB4052"/>
    <w:rsid w:val="00BB6903"/>
    <w:rsid w:val="00BB7426"/>
    <w:rsid w:val="00BC18B3"/>
    <w:rsid w:val="00BC3FFF"/>
    <w:rsid w:val="00BC6388"/>
    <w:rsid w:val="00BC6FB2"/>
    <w:rsid w:val="00BE58AE"/>
    <w:rsid w:val="00BF3D0F"/>
    <w:rsid w:val="00BF45EC"/>
    <w:rsid w:val="00BF5793"/>
    <w:rsid w:val="00C07633"/>
    <w:rsid w:val="00C13757"/>
    <w:rsid w:val="00C1656D"/>
    <w:rsid w:val="00C24454"/>
    <w:rsid w:val="00C37A36"/>
    <w:rsid w:val="00C40071"/>
    <w:rsid w:val="00C645C6"/>
    <w:rsid w:val="00C712AB"/>
    <w:rsid w:val="00C739AE"/>
    <w:rsid w:val="00C9391C"/>
    <w:rsid w:val="00CA2EA8"/>
    <w:rsid w:val="00CA4A95"/>
    <w:rsid w:val="00CB7D40"/>
    <w:rsid w:val="00CD2A83"/>
    <w:rsid w:val="00CD3B33"/>
    <w:rsid w:val="00CD6FB9"/>
    <w:rsid w:val="00CE4EF2"/>
    <w:rsid w:val="00CE6261"/>
    <w:rsid w:val="00CF12BC"/>
    <w:rsid w:val="00CF402D"/>
    <w:rsid w:val="00CF4BF3"/>
    <w:rsid w:val="00CF77E9"/>
    <w:rsid w:val="00D005AC"/>
    <w:rsid w:val="00D035DB"/>
    <w:rsid w:val="00D104F0"/>
    <w:rsid w:val="00D12D96"/>
    <w:rsid w:val="00D27E28"/>
    <w:rsid w:val="00D41795"/>
    <w:rsid w:val="00D43762"/>
    <w:rsid w:val="00D44EDC"/>
    <w:rsid w:val="00D66334"/>
    <w:rsid w:val="00D75AB0"/>
    <w:rsid w:val="00D76CAE"/>
    <w:rsid w:val="00D916A3"/>
    <w:rsid w:val="00D92310"/>
    <w:rsid w:val="00D92AD4"/>
    <w:rsid w:val="00D93F37"/>
    <w:rsid w:val="00D9413F"/>
    <w:rsid w:val="00DA0472"/>
    <w:rsid w:val="00DA2C70"/>
    <w:rsid w:val="00DA3AE8"/>
    <w:rsid w:val="00DB0A68"/>
    <w:rsid w:val="00DB3667"/>
    <w:rsid w:val="00DB637B"/>
    <w:rsid w:val="00DC3B71"/>
    <w:rsid w:val="00DC6DF5"/>
    <w:rsid w:val="00DE0231"/>
    <w:rsid w:val="00DE08DB"/>
    <w:rsid w:val="00DE0A91"/>
    <w:rsid w:val="00DF3ADE"/>
    <w:rsid w:val="00DF45A1"/>
    <w:rsid w:val="00E1385D"/>
    <w:rsid w:val="00E22847"/>
    <w:rsid w:val="00E31733"/>
    <w:rsid w:val="00E541B3"/>
    <w:rsid w:val="00E5586D"/>
    <w:rsid w:val="00E56F99"/>
    <w:rsid w:val="00E600D7"/>
    <w:rsid w:val="00E61851"/>
    <w:rsid w:val="00E707C2"/>
    <w:rsid w:val="00E734EA"/>
    <w:rsid w:val="00E75AB3"/>
    <w:rsid w:val="00E91C3A"/>
    <w:rsid w:val="00EA1A9A"/>
    <w:rsid w:val="00EA2D22"/>
    <w:rsid w:val="00EB040C"/>
    <w:rsid w:val="00EB4470"/>
    <w:rsid w:val="00EB6894"/>
    <w:rsid w:val="00EB6E07"/>
    <w:rsid w:val="00EB748E"/>
    <w:rsid w:val="00EC0A98"/>
    <w:rsid w:val="00EE51F4"/>
    <w:rsid w:val="00EE7CA7"/>
    <w:rsid w:val="00EF3A0A"/>
    <w:rsid w:val="00EF757E"/>
    <w:rsid w:val="00EF7A89"/>
    <w:rsid w:val="00F02CA2"/>
    <w:rsid w:val="00F13C67"/>
    <w:rsid w:val="00F2218F"/>
    <w:rsid w:val="00F24639"/>
    <w:rsid w:val="00F326F7"/>
    <w:rsid w:val="00F36BD8"/>
    <w:rsid w:val="00F40235"/>
    <w:rsid w:val="00F44835"/>
    <w:rsid w:val="00F47CF1"/>
    <w:rsid w:val="00F5104A"/>
    <w:rsid w:val="00F82B4C"/>
    <w:rsid w:val="00F866EC"/>
    <w:rsid w:val="00F90F79"/>
    <w:rsid w:val="00F9311E"/>
    <w:rsid w:val="00FA4E92"/>
    <w:rsid w:val="00FC0BD8"/>
    <w:rsid w:val="00FC2802"/>
    <w:rsid w:val="00FC56A0"/>
    <w:rsid w:val="00FC621B"/>
    <w:rsid w:val="00FD1393"/>
    <w:rsid w:val="00FD4130"/>
    <w:rsid w:val="00FE3C7D"/>
    <w:rsid w:val="00FF49D1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D1C36"/>
  <w15:docId w15:val="{3471A047-226E-4C9D-B32E-6E56D00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16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19"/>
  </w:style>
  <w:style w:type="paragraph" w:styleId="Footer">
    <w:name w:val="footer"/>
    <w:basedOn w:val="Normal"/>
    <w:link w:val="FooterChar"/>
    <w:uiPriority w:val="99"/>
    <w:unhideWhenUsed/>
    <w:rsid w:val="001A16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19"/>
  </w:style>
  <w:style w:type="paragraph" w:styleId="BalloonText">
    <w:name w:val="Balloon Text"/>
    <w:basedOn w:val="Normal"/>
    <w:link w:val="BalloonTextChar"/>
    <w:uiPriority w:val="99"/>
    <w:semiHidden/>
    <w:unhideWhenUsed/>
    <w:rsid w:val="008A1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4052"/>
  </w:style>
  <w:style w:type="paragraph" w:styleId="NormalWeb">
    <w:name w:val="Normal (Web)"/>
    <w:basedOn w:val="Normal"/>
    <w:uiPriority w:val="99"/>
    <w:semiHidden/>
    <w:unhideWhenUsed/>
    <w:rsid w:val="00F47CF1"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character" w:styleId="PlaceholderText">
    <w:name w:val="Placeholder Text"/>
    <w:basedOn w:val="DefaultParagraphFont"/>
    <w:uiPriority w:val="99"/>
    <w:semiHidden/>
    <w:rsid w:val="00AA4050"/>
    <w:rPr>
      <w:color w:val="808080"/>
    </w:rPr>
  </w:style>
  <w:style w:type="table" w:styleId="TableGrid">
    <w:name w:val="Table Grid"/>
    <w:basedOn w:val="TableNormal"/>
    <w:uiPriority w:val="59"/>
    <w:rsid w:val="00A1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nerali.com.br/home/governanca/privacidade-de-dado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idade@generali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nerali.com.br/home/governanca/privacidade-de-dado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vacidade@general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FEB34B8434347A786908775AD7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813E0-41E1-4323-BA00-B185C19ACD8F}"/>
      </w:docPartPr>
      <w:docPartBody>
        <w:p w:rsidR="00E7685F" w:rsidRDefault="00232A59" w:rsidP="00232A59">
          <w:pPr>
            <w:pStyle w:val="935FEB34B8434347A786908775AD7FE71"/>
          </w:pPr>
          <w:r w:rsidRPr="00C07633">
            <w:rPr>
              <w:rFonts w:ascii="Arial Narrow" w:hAnsi="Arial Narrow"/>
              <w:color w:val="363435"/>
              <w:sz w:val="24"/>
              <w:szCs w:val="24"/>
              <w:shd w:val="pct25" w:color="auto" w:fill="auto"/>
              <w:lang w:val="pt-BR" w:eastAsia="pt-BR"/>
            </w:rPr>
            <w:t xml:space="preserve"> </w:t>
          </w:r>
          <w:r>
            <w:rPr>
              <w:rFonts w:ascii="Arial Narrow" w:hAnsi="Arial Narrow"/>
              <w:color w:val="363435"/>
              <w:sz w:val="24"/>
              <w:szCs w:val="24"/>
              <w:shd w:val="pct25" w:color="auto" w:fill="auto"/>
              <w:lang w:val="pt-BR" w:eastAsia="pt-BR"/>
            </w:rPr>
            <w:t xml:space="preserve"> </w:t>
          </w:r>
        </w:p>
      </w:docPartBody>
    </w:docPart>
    <w:docPart>
      <w:docPartPr>
        <w:name w:val="80E78B17915B4C1C8CCD03F6554ED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226C1-FC7F-48C6-9F9E-FBC705B7FDEE}"/>
      </w:docPartPr>
      <w:docPartBody>
        <w:p w:rsidR="00DB0722" w:rsidRDefault="00BF696F" w:rsidP="00BF696F">
          <w:pPr>
            <w:pStyle w:val="80E78B17915B4C1C8CCD03F6554ED452"/>
          </w:pPr>
          <w:r w:rsidRPr="00C07633">
            <w:rPr>
              <w:rFonts w:ascii="Arial Narrow" w:hAnsi="Arial Narrow"/>
              <w:color w:val="363435"/>
              <w:sz w:val="24"/>
              <w:szCs w:val="24"/>
              <w:shd w:val="pct25" w:color="auto" w:fill="auto"/>
            </w:rPr>
            <w:t xml:space="preserve"> </w:t>
          </w:r>
          <w:r>
            <w:rPr>
              <w:rFonts w:ascii="Arial Narrow" w:hAnsi="Arial Narrow"/>
              <w:color w:val="363435"/>
              <w:sz w:val="24"/>
              <w:szCs w:val="24"/>
              <w:shd w:val="pct25" w:color="auto" w:fill="auto"/>
            </w:rPr>
            <w:t xml:space="preserve"> </w:t>
          </w:r>
        </w:p>
      </w:docPartBody>
    </w:docPart>
    <w:docPart>
      <w:docPartPr>
        <w:name w:val="318363E37B7F4446ACF400F708CDE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73AD8-AF6A-43A5-8861-CECE0F7C0076}"/>
      </w:docPartPr>
      <w:docPartBody>
        <w:p w:rsidR="0078540B" w:rsidRDefault="00BE6677" w:rsidP="00BE6677">
          <w:pPr>
            <w:pStyle w:val="318363E37B7F4446ACF400F708CDEA3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8F83F126E614D7C92D0D61053843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7A85F-5140-436A-84CA-570A638659F4}"/>
      </w:docPartPr>
      <w:docPartBody>
        <w:p w:rsidR="0078540B" w:rsidRDefault="00BE6677" w:rsidP="00BE6677">
          <w:pPr>
            <w:pStyle w:val="98F83F126E614D7C92D0D6105384335F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BD70F6E413B49C68A78439CA8BA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26DD3-AB25-4EC1-930E-A4332BDCCDF3}"/>
      </w:docPartPr>
      <w:docPartBody>
        <w:p w:rsidR="00B97070" w:rsidRDefault="00FC19D6" w:rsidP="00FC19D6">
          <w:pPr>
            <w:pStyle w:val="ABD70F6E413B49C68A78439CA8BA47B8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DB29D09AE7449E0B46FBA0B042B1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4C90-A0B4-4C66-8DF1-6B293918B0A7}"/>
      </w:docPartPr>
      <w:docPartBody>
        <w:p w:rsidR="00B97070" w:rsidRDefault="00FC19D6" w:rsidP="00FC19D6">
          <w:pPr>
            <w:pStyle w:val="5DB29D09AE7449E0B46FBA0B042B1C41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98AF93E71354E49B8B5D7C8C2EAC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D3C4F-1D6C-4081-BF6D-DAC9CFC331A2}"/>
      </w:docPartPr>
      <w:docPartBody>
        <w:p w:rsidR="00B97070" w:rsidRDefault="00FC19D6" w:rsidP="00FC19D6">
          <w:pPr>
            <w:pStyle w:val="B98AF93E71354E49B8B5D7C8C2EACAC2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982F69BCD224172BF2EC95EB6FEE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DBB1A-A3F1-436C-AF1F-AF5668A3A5BE}"/>
      </w:docPartPr>
      <w:docPartBody>
        <w:p w:rsidR="00B97070" w:rsidRDefault="00FC19D6" w:rsidP="00FC19D6">
          <w:pPr>
            <w:pStyle w:val="0982F69BCD224172BF2EC95EB6FEEF8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5A5F02B505D45068A5C270DAF473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A144F-7788-416D-B621-600DF1F149C7}"/>
      </w:docPartPr>
      <w:docPartBody>
        <w:p w:rsidR="00B97070" w:rsidRDefault="00FC19D6" w:rsidP="00FC19D6">
          <w:pPr>
            <w:pStyle w:val="75A5F02B505D45068A5C270DAF473F23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40746F295774F18B364C04821D81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8B365-715B-4100-AFF2-FBBEE9899C00}"/>
      </w:docPartPr>
      <w:docPartBody>
        <w:p w:rsidR="00B97070" w:rsidRDefault="00FC19D6" w:rsidP="00FC19D6">
          <w:pPr>
            <w:pStyle w:val="440746F295774F18B364C04821D81708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DE96C0495D2409DA92DA0BD9839D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3DCC-CCC3-4AB8-94B6-B4202B1E447E}"/>
      </w:docPartPr>
      <w:docPartBody>
        <w:p w:rsidR="00B97070" w:rsidRDefault="00FC19D6" w:rsidP="00FC19D6">
          <w:pPr>
            <w:pStyle w:val="ADE96C0495D2409DA92DA0BD9839DA6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9C1E23B9FA74A8AAF1CFE3F38185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8A790-5A80-4EF1-928F-753AF0E56F54}"/>
      </w:docPartPr>
      <w:docPartBody>
        <w:p w:rsidR="00B97070" w:rsidRDefault="00FC19D6" w:rsidP="00FC19D6">
          <w:pPr>
            <w:pStyle w:val="19C1E23B9FA74A8AAF1CFE3F3818536D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9E8D96F65A44DE3A4EE7517995F1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2B2A1-4C7F-4B31-8BB2-CB7884B97EF0}"/>
      </w:docPartPr>
      <w:docPartBody>
        <w:p w:rsidR="00B97070" w:rsidRDefault="00FC19D6" w:rsidP="00FC19D6">
          <w:pPr>
            <w:pStyle w:val="49E8D96F65A44DE3A4EE7517995F115A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6AC4F160414411C8CCC1364DC58B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B71C1-1B49-4702-AD94-3E29B5D1AD8A}"/>
      </w:docPartPr>
      <w:docPartBody>
        <w:p w:rsidR="00B97070" w:rsidRDefault="00FC19D6" w:rsidP="00FC19D6">
          <w:pPr>
            <w:pStyle w:val="36AC4F160414411C8CCC1364DC58BCA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59EBD608C584B29AAF01A08C2B76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3110C-09B7-4041-A994-C297ACC0A976}"/>
      </w:docPartPr>
      <w:docPartBody>
        <w:p w:rsidR="003D1800" w:rsidRDefault="005B4B8B" w:rsidP="005B4B8B">
          <w:pPr>
            <w:pStyle w:val="759EBD608C584B29AAF01A08C2B768F5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19FAB68143B43BEA95BB6376D7C1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D3B3-7E20-4DE3-A80E-92BD81E3591F}"/>
      </w:docPartPr>
      <w:docPartBody>
        <w:p w:rsidR="003D1800" w:rsidRDefault="005B4B8B" w:rsidP="005B4B8B">
          <w:pPr>
            <w:pStyle w:val="F19FAB68143B43BEA95BB6376D7C144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D96F13D8CF747E59F784FBBEB615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9834E-DA4C-4D05-A83D-7615124E83A8}"/>
      </w:docPartPr>
      <w:docPartBody>
        <w:p w:rsidR="003D1800" w:rsidRDefault="005B4B8B" w:rsidP="005B4B8B">
          <w:pPr>
            <w:pStyle w:val="ED96F13D8CF747E59F784FBBEB615C89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3CD5F894F6F46FB82BB822F2ADC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653CF-9C7B-4ED0-AB99-35A855FD4166}"/>
      </w:docPartPr>
      <w:docPartBody>
        <w:p w:rsidR="003D1800" w:rsidRDefault="005B4B8B" w:rsidP="005B4B8B">
          <w:pPr>
            <w:pStyle w:val="A3CD5F894F6F46FB82BB822F2ADCC24A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86E4F0ECCE8477E84F14ACC50708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2AC8B-0474-4786-89F6-759C089126CB}"/>
      </w:docPartPr>
      <w:docPartBody>
        <w:p w:rsidR="003D1800" w:rsidRDefault="005B4B8B" w:rsidP="005B4B8B">
          <w:pPr>
            <w:pStyle w:val="D86E4F0ECCE8477E84F14ACC50708821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186AEFA31334F02902836883BCF1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92CFF-1483-4CD2-9A4D-41FF78034F5D}"/>
      </w:docPartPr>
      <w:docPartBody>
        <w:p w:rsidR="003D1800" w:rsidRDefault="005B4B8B" w:rsidP="005B4B8B">
          <w:pPr>
            <w:pStyle w:val="D186AEFA31334F02902836883BCF1F26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D1293EF6E8B4CE989808B608EFB0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E0279-FBA1-4130-B527-F035B5C22E55}"/>
      </w:docPartPr>
      <w:docPartBody>
        <w:p w:rsidR="003D1800" w:rsidRDefault="005B4B8B" w:rsidP="005B4B8B">
          <w:pPr>
            <w:pStyle w:val="8D1293EF6E8B4CE989808B608EFB083E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735D3CAFF8F46EFA24AF1FCE77B2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D8447-F734-4694-B18C-CACB3C9377CF}"/>
      </w:docPartPr>
      <w:docPartBody>
        <w:p w:rsidR="003D1800" w:rsidRDefault="005B4B8B" w:rsidP="005B4B8B">
          <w:pPr>
            <w:pStyle w:val="1735D3CAFF8F46EFA24AF1FCE77B268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6C782280A804261A6480F42A98B7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05340-A2AC-479C-AAA3-AA79450F207D}"/>
      </w:docPartPr>
      <w:docPartBody>
        <w:p w:rsidR="003D1800" w:rsidRDefault="005B4B8B" w:rsidP="005B4B8B">
          <w:pPr>
            <w:pStyle w:val="A6C782280A804261A6480F42A98B72C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C918D24F8F84740BECB3162F4714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4A52E-D264-420D-B50B-7AA429AA679A}"/>
      </w:docPartPr>
      <w:docPartBody>
        <w:p w:rsidR="003D1800" w:rsidRDefault="005B4B8B" w:rsidP="005B4B8B">
          <w:pPr>
            <w:pStyle w:val="FC918D24F8F84740BECB3162F4714DEA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7FAC917329D4302B316A671B0C10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7FCA3-3D6D-4D0E-B084-B7F5D8F6A22C}"/>
      </w:docPartPr>
      <w:docPartBody>
        <w:p w:rsidR="003D1800" w:rsidRDefault="005B4B8B" w:rsidP="005B4B8B">
          <w:pPr>
            <w:pStyle w:val="27FAC917329D4302B316A671B0C10F7E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67FE615E01644F1903EB47EDAB8D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CB98C-A327-442C-9BE6-F6E642F04195}"/>
      </w:docPartPr>
      <w:docPartBody>
        <w:p w:rsidR="003D1800" w:rsidRDefault="005B4B8B" w:rsidP="005B4B8B">
          <w:pPr>
            <w:pStyle w:val="E67FE615E01644F1903EB47EDAB8D9A2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14BF206F35A4759AC055ED283B53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1358-020E-473D-98F1-C7940F7FE5A7}"/>
      </w:docPartPr>
      <w:docPartBody>
        <w:p w:rsidR="003D1800" w:rsidRDefault="005B4B8B" w:rsidP="005B4B8B">
          <w:pPr>
            <w:pStyle w:val="214BF206F35A4759AC055ED283B531B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313C6CFF0F1460C9AC25ED41576C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E803E-2486-4091-B0F3-0B0F747EDF17}"/>
      </w:docPartPr>
      <w:docPartBody>
        <w:p w:rsidR="003D1800" w:rsidRDefault="005B4B8B" w:rsidP="005B4B8B">
          <w:pPr>
            <w:pStyle w:val="5313C6CFF0F1460C9AC25ED41576C18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3C51D99A3C54EBAA7CEB33E1D182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68FF3-AE25-40CC-9F93-F0B45776DC26}"/>
      </w:docPartPr>
      <w:docPartBody>
        <w:p w:rsidR="003D1800" w:rsidRDefault="005B4B8B" w:rsidP="005B4B8B">
          <w:pPr>
            <w:pStyle w:val="53C51D99A3C54EBAA7CEB33E1D182A1D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05E14B6130F4B998557B2E594EB1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7D474-876C-4CE9-AFF0-22E560E9B9D2}"/>
      </w:docPartPr>
      <w:docPartBody>
        <w:p w:rsidR="003D1800" w:rsidRDefault="005B4B8B" w:rsidP="005B4B8B">
          <w:pPr>
            <w:pStyle w:val="005E14B6130F4B998557B2E594EB1E48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EBD49DE411B4E4D8742B7F368005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B9FD-1BB9-4FC8-8347-EF841AE01D95}"/>
      </w:docPartPr>
      <w:docPartBody>
        <w:p w:rsidR="003D1800" w:rsidRDefault="005B4B8B" w:rsidP="005B4B8B">
          <w:pPr>
            <w:pStyle w:val="FEBD49DE411B4E4D8742B7F368005E8A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6D1FB9F44114254B9D3010666B23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AB923-A5B2-4D7A-B595-B86083655409}"/>
      </w:docPartPr>
      <w:docPartBody>
        <w:p w:rsidR="003D1800" w:rsidRDefault="005B4B8B" w:rsidP="005B4B8B">
          <w:pPr>
            <w:pStyle w:val="C6D1FB9F44114254B9D3010666B23A25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4B4C2F76D3F4CC2ABD6E1CC6422C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DEFD0-71CB-4984-A987-2987B836FD26}"/>
      </w:docPartPr>
      <w:docPartBody>
        <w:p w:rsidR="003D1800" w:rsidRDefault="005B4B8B" w:rsidP="005B4B8B">
          <w:pPr>
            <w:pStyle w:val="54B4C2F76D3F4CC2ABD6E1CC6422C32E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D729F9FB5F1496A898F68F4C9DF2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174C3-0C72-451B-BBE3-B2014C786857}"/>
      </w:docPartPr>
      <w:docPartBody>
        <w:p w:rsidR="003D1800" w:rsidRDefault="005B4B8B" w:rsidP="005B4B8B">
          <w:pPr>
            <w:pStyle w:val="5D729F9FB5F1496A898F68F4C9DF27A8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9654A1F66984E338A366FD80336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5935E-37DC-4A27-8889-CDF286821E13}"/>
      </w:docPartPr>
      <w:docPartBody>
        <w:p w:rsidR="003D1800" w:rsidRDefault="005B4B8B" w:rsidP="005B4B8B">
          <w:pPr>
            <w:pStyle w:val="B9654A1F66984E338A366FD803360AA9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A3045724F2C4D44B59381CA5D8B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05258-819B-4229-8813-6DEB9140AC4C}"/>
      </w:docPartPr>
      <w:docPartBody>
        <w:p w:rsidR="003D1800" w:rsidRDefault="005B4B8B" w:rsidP="005B4B8B">
          <w:pPr>
            <w:pStyle w:val="DA3045724F2C4D44B59381CA5D8B0E4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583D8DD3D704536B7C0A17BCA740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13B21-7B7B-4A5C-9F77-76FD67A31E31}"/>
      </w:docPartPr>
      <w:docPartBody>
        <w:p w:rsidR="003D1800" w:rsidRDefault="005B4B8B" w:rsidP="005B4B8B">
          <w:pPr>
            <w:pStyle w:val="4583D8DD3D704536B7C0A17BCA740BB3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40C5944AF6B4586BE7CA7941C133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8495E-935D-41AE-B28E-AD3977588610}"/>
      </w:docPartPr>
      <w:docPartBody>
        <w:p w:rsidR="003D1800" w:rsidRDefault="005B4B8B" w:rsidP="005B4B8B">
          <w:pPr>
            <w:pStyle w:val="040C5944AF6B4586BE7CA7941C13377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0A2D4D25D39424EB1B171D7D4A10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0B0DE-1C41-43E7-9D90-B9524E9BE9EC}"/>
      </w:docPartPr>
      <w:docPartBody>
        <w:p w:rsidR="003D1800" w:rsidRDefault="005B4B8B" w:rsidP="005B4B8B">
          <w:pPr>
            <w:pStyle w:val="90A2D4D25D39424EB1B171D7D4A1002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AC135824FE645B4B27DB9B79517D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15107-1878-4F73-B74A-8BE23D1A4DE5}"/>
      </w:docPartPr>
      <w:docPartBody>
        <w:p w:rsidR="003D1800" w:rsidRDefault="005B4B8B" w:rsidP="005B4B8B">
          <w:pPr>
            <w:pStyle w:val="EAC135824FE645B4B27DB9B79517D7DD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CC44BCE818943D786DAF42B43059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1E54D-51EC-424F-A9B5-5230FAACD57A}"/>
      </w:docPartPr>
      <w:docPartBody>
        <w:p w:rsidR="003D1800" w:rsidRDefault="005B4B8B" w:rsidP="005B4B8B">
          <w:pPr>
            <w:pStyle w:val="ECC44BCE818943D786DAF42B43059FB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532874BC5ED4C67987B4E418FEFC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9586D-D830-4930-A06B-07AC82CAA397}"/>
      </w:docPartPr>
      <w:docPartBody>
        <w:p w:rsidR="003D1800" w:rsidRDefault="005B4B8B" w:rsidP="005B4B8B">
          <w:pPr>
            <w:pStyle w:val="E532874BC5ED4C67987B4E418FEFCEBE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D8B99050CA0460C9AC87D02B2D3E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931A-0935-4957-A541-8B56E3165162}"/>
      </w:docPartPr>
      <w:docPartBody>
        <w:p w:rsidR="003D1800" w:rsidRDefault="005B4B8B" w:rsidP="005B4B8B">
          <w:pPr>
            <w:pStyle w:val="FD8B99050CA0460C9AC87D02B2D3E56C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DE0FDE3743045A3B72C0E863BE6B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E15EF-D9AB-479F-A839-3F70017B8003}"/>
      </w:docPartPr>
      <w:docPartBody>
        <w:p w:rsidR="003D1800" w:rsidRDefault="005B4B8B" w:rsidP="005B4B8B">
          <w:pPr>
            <w:pStyle w:val="1DE0FDE3743045A3B72C0E863BE6BC9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39C0EEDE1EE4143BA9CA43FA0761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EB6AC-F577-4A65-ACA5-7C53026FD574}"/>
      </w:docPartPr>
      <w:docPartBody>
        <w:p w:rsidR="003D1800" w:rsidRDefault="005B4B8B" w:rsidP="005B4B8B">
          <w:pPr>
            <w:pStyle w:val="639C0EEDE1EE4143BA9CA43FA076199D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5E8B1240B6640158D5F407DE14CA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81AE2-5FFE-47FF-8A8D-3D9C89F9A12F}"/>
      </w:docPartPr>
      <w:docPartBody>
        <w:p w:rsidR="003D1800" w:rsidRDefault="005B4B8B" w:rsidP="005B4B8B">
          <w:pPr>
            <w:pStyle w:val="85E8B1240B6640158D5F407DE14CA7F2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FF118344849461AA9BD400E15839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6B980-858B-409C-BD60-5FD04BA3A6B2}"/>
      </w:docPartPr>
      <w:docPartBody>
        <w:p w:rsidR="003D1800" w:rsidRDefault="005B4B8B" w:rsidP="005B4B8B">
          <w:pPr>
            <w:pStyle w:val="FFF118344849461AA9BD400E1583953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7E4F4215A004C97B4BF37EE8B639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0B0E0-DF78-404E-90C9-B17D05C041AF}"/>
      </w:docPartPr>
      <w:docPartBody>
        <w:p w:rsidR="003D1800" w:rsidRDefault="005B4B8B" w:rsidP="005B4B8B">
          <w:pPr>
            <w:pStyle w:val="57E4F4215A004C97B4BF37EE8B6396A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00BA20861B64D8AB065E50276943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DDCB6-75C8-4324-A75C-24754A662836}"/>
      </w:docPartPr>
      <w:docPartBody>
        <w:p w:rsidR="003D1800" w:rsidRDefault="005B4B8B" w:rsidP="005B4B8B">
          <w:pPr>
            <w:pStyle w:val="D00BA20861B64D8AB065E50276943D2E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D0C5A7E930D4DB291D8D47DC3CA1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06391-6931-4439-BFF5-04F67D3B3ED7}"/>
      </w:docPartPr>
      <w:docPartBody>
        <w:p w:rsidR="003D1800" w:rsidRDefault="005B4B8B" w:rsidP="005B4B8B">
          <w:pPr>
            <w:pStyle w:val="1D0C5A7E930D4DB291D8D47DC3CA181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23D86077B6D4E92923CCD7B19933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86A5C-98DF-4CDE-9544-0B1102E5C795}"/>
      </w:docPartPr>
      <w:docPartBody>
        <w:p w:rsidR="003D1800" w:rsidRDefault="005B4B8B" w:rsidP="005B4B8B">
          <w:pPr>
            <w:pStyle w:val="F23D86077B6D4E92923CCD7B199332E2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80E95AE21F24AAFA08912E704277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46E1B-85CB-4AE6-A031-C5251BDB37CE}"/>
      </w:docPartPr>
      <w:docPartBody>
        <w:p w:rsidR="003D1800" w:rsidRDefault="005B4B8B" w:rsidP="005B4B8B">
          <w:pPr>
            <w:pStyle w:val="F80E95AE21F24AAFA08912E70427782F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2904571F49043A8B9901FAA0972E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35262-ACCE-4672-802A-C12265C69C01}"/>
      </w:docPartPr>
      <w:docPartBody>
        <w:p w:rsidR="003D1800" w:rsidRDefault="005B4B8B" w:rsidP="005B4B8B">
          <w:pPr>
            <w:pStyle w:val="02904571F49043A8B9901FAA0972EA23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F24C8BC69FB4B3C8766E59B17DB7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2E25-C247-4CAD-981A-FCDA6DBF875B}"/>
      </w:docPartPr>
      <w:docPartBody>
        <w:p w:rsidR="003D1800" w:rsidRDefault="005B4B8B" w:rsidP="005B4B8B">
          <w:pPr>
            <w:pStyle w:val="6F24C8BC69FB4B3C8766E59B17DB7F4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400EBE6678A4B69ADF90B5EDB996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B400F-B250-4EEE-8DE5-1D881E26D415}"/>
      </w:docPartPr>
      <w:docPartBody>
        <w:p w:rsidR="003D1800" w:rsidRDefault="005B4B8B" w:rsidP="005B4B8B">
          <w:pPr>
            <w:pStyle w:val="A400EBE6678A4B69ADF90B5EDB99613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A002BB8C3E9443094A8D19699BBA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AEAFA-D9AD-433E-9478-F8425F20DCFE}"/>
      </w:docPartPr>
      <w:docPartBody>
        <w:p w:rsidR="003D1800" w:rsidRDefault="005B4B8B" w:rsidP="005B4B8B">
          <w:pPr>
            <w:pStyle w:val="DA002BB8C3E9443094A8D19699BBAB8C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C20AFDE3BB24D358F195015D532F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93B8F-95BF-4365-9529-D15B7B9E9662}"/>
      </w:docPartPr>
      <w:docPartBody>
        <w:p w:rsidR="003D1800" w:rsidRDefault="005B4B8B" w:rsidP="005B4B8B">
          <w:pPr>
            <w:pStyle w:val="0C20AFDE3BB24D358F195015D532F98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8D8B913AA1743A3B5F7FEF175F41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F5D08-F849-4FCB-8051-5B86EF5F8589}"/>
      </w:docPartPr>
      <w:docPartBody>
        <w:p w:rsidR="003D1800" w:rsidRDefault="005B4B8B" w:rsidP="005B4B8B">
          <w:pPr>
            <w:pStyle w:val="B8D8B913AA1743A3B5F7FEF175F4113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526FBC03B694E3D8B842A88B93F4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ED7D8-0E31-43AB-9EA4-D88DBAA82C6E}"/>
      </w:docPartPr>
      <w:docPartBody>
        <w:p w:rsidR="003D1800" w:rsidRDefault="005B4B8B" w:rsidP="005B4B8B">
          <w:pPr>
            <w:pStyle w:val="1526FBC03B694E3D8B842A88B93F4C79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DC4CA56D10246E8B18F0B50C6A26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A9555-7B26-4DFA-B550-5CFC785AD7E0}"/>
      </w:docPartPr>
      <w:docPartBody>
        <w:p w:rsidR="003D1800" w:rsidRDefault="005B4B8B" w:rsidP="005B4B8B">
          <w:pPr>
            <w:pStyle w:val="8DC4CA56D10246E8B18F0B50C6A261E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AC30D594BC5450498B85A1B1802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24190-B652-49EF-A786-59BA6956BE43}"/>
      </w:docPartPr>
      <w:docPartBody>
        <w:p w:rsidR="003D1800" w:rsidRDefault="005B4B8B" w:rsidP="005B4B8B">
          <w:pPr>
            <w:pStyle w:val="9AC30D594BC5450498B85A1B1802F3A1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94FDE97E82F4568B5E3D520CA347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60CE0-9984-49BC-9E3F-FE4A183285A4}"/>
      </w:docPartPr>
      <w:docPartBody>
        <w:p w:rsidR="003D1800" w:rsidRDefault="005B4B8B" w:rsidP="005B4B8B">
          <w:pPr>
            <w:pStyle w:val="594FDE97E82F4568B5E3D520CA3475FE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E038137F1884360A480C3FD4597B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26ABF-4869-4BD5-A372-F26A793243A6}"/>
      </w:docPartPr>
      <w:docPartBody>
        <w:p w:rsidR="003D1800" w:rsidRDefault="005B4B8B" w:rsidP="005B4B8B">
          <w:pPr>
            <w:pStyle w:val="4E038137F1884360A480C3FD4597B88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604DDAE19D34BEDB902BCC2F0268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075E-8E22-4B35-AFB3-34CB133EBF5D}"/>
      </w:docPartPr>
      <w:docPartBody>
        <w:p w:rsidR="003D1800" w:rsidRDefault="005B4B8B" w:rsidP="005B4B8B">
          <w:pPr>
            <w:pStyle w:val="6604DDAE19D34BEDB902BCC2F026805F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FFDB98EBB434FD69A3E5F1447902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40D22-93A4-4737-A976-758E4BDAFEC1}"/>
      </w:docPartPr>
      <w:docPartBody>
        <w:p w:rsidR="003D1800" w:rsidRDefault="005B4B8B" w:rsidP="005B4B8B">
          <w:pPr>
            <w:pStyle w:val="8FFDB98EBB434FD69A3E5F1447902C41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3F132E0E101412B9C76483F72752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170C6-F174-4B26-A998-5214C52DBA53}"/>
      </w:docPartPr>
      <w:docPartBody>
        <w:p w:rsidR="003D1800" w:rsidRDefault="005B4B8B" w:rsidP="005B4B8B">
          <w:pPr>
            <w:pStyle w:val="C3F132E0E101412B9C76483F72752EE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58968E7CBE8424E99BEEB830CF1A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1DCAD-26A0-4094-8627-8C5985743801}"/>
      </w:docPartPr>
      <w:docPartBody>
        <w:p w:rsidR="003D1800" w:rsidRDefault="005B4B8B" w:rsidP="005B4B8B">
          <w:pPr>
            <w:pStyle w:val="D58968E7CBE8424E99BEEB830CF1A0E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BC39C68527A416382C0EE76DA811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58CA5-E9DD-4939-BA5E-22505DCA5323}"/>
      </w:docPartPr>
      <w:docPartBody>
        <w:p w:rsidR="003D1800" w:rsidRDefault="005B4B8B" w:rsidP="005B4B8B">
          <w:pPr>
            <w:pStyle w:val="4BC39C68527A416382C0EE76DA811B8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24773CA80F24B95836207AE4FB87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0C692-09A0-4001-8BEF-C8C7D979438F}"/>
      </w:docPartPr>
      <w:docPartBody>
        <w:p w:rsidR="003D1800" w:rsidRDefault="005B4B8B" w:rsidP="005B4B8B">
          <w:pPr>
            <w:pStyle w:val="224773CA80F24B95836207AE4FB8705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12B806D94204F459BD762D21D20F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8C076-6A81-4EBA-8CD9-C60069AB3193}"/>
      </w:docPartPr>
      <w:docPartBody>
        <w:p w:rsidR="003D1800" w:rsidRDefault="005B4B8B" w:rsidP="005B4B8B">
          <w:pPr>
            <w:pStyle w:val="712B806D94204F459BD762D21D20F266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93518955AF2471091F14B90AC285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0EB72-08EF-4BCF-ACEB-7346A24CFD0A}"/>
      </w:docPartPr>
      <w:docPartBody>
        <w:p w:rsidR="003D1800" w:rsidRDefault="005B4B8B" w:rsidP="005B4B8B">
          <w:pPr>
            <w:pStyle w:val="693518955AF2471091F14B90AC28554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42F8E6CA00E447C90285C18E1EA8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0EE69-323A-4AA4-94EB-A04F2E6152C1}"/>
      </w:docPartPr>
      <w:docPartBody>
        <w:p w:rsidR="003D1800" w:rsidRDefault="005B4B8B" w:rsidP="005B4B8B">
          <w:pPr>
            <w:pStyle w:val="942F8E6CA00E447C90285C18E1EA881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65544D853314A47987C110DFAC2F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6D0FB-0769-4458-ADEA-774AEA6F424B}"/>
      </w:docPartPr>
      <w:docPartBody>
        <w:p w:rsidR="003D1800" w:rsidRDefault="005B4B8B" w:rsidP="005B4B8B">
          <w:pPr>
            <w:pStyle w:val="E65544D853314A47987C110DFAC2F2B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823912B92974175BE753C93A0E90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6F732-3695-4DD8-A61B-84921B111400}"/>
      </w:docPartPr>
      <w:docPartBody>
        <w:p w:rsidR="003D1800" w:rsidRDefault="005B4B8B" w:rsidP="005B4B8B">
          <w:pPr>
            <w:pStyle w:val="E823912B92974175BE753C93A0E9075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0ACE4F691264BA7A4D2AA6101F26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EBA3C-F56B-486C-8AB4-4BAEA87AF3F8}"/>
      </w:docPartPr>
      <w:docPartBody>
        <w:p w:rsidR="003D1800" w:rsidRDefault="005B4B8B" w:rsidP="005B4B8B">
          <w:pPr>
            <w:pStyle w:val="C0ACE4F691264BA7A4D2AA6101F2620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1BC97BAF5B24B83904F0E4A68DD2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EA41-0565-434E-9944-C526C778D71E}"/>
      </w:docPartPr>
      <w:docPartBody>
        <w:p w:rsidR="003D1800" w:rsidRDefault="005B4B8B" w:rsidP="005B4B8B">
          <w:pPr>
            <w:pStyle w:val="11BC97BAF5B24B83904F0E4A68DD25A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5E8BFF921AF42D19899F04D009F0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88D4E-76EF-4496-BD47-DDFBBEB4F13E}"/>
      </w:docPartPr>
      <w:docPartBody>
        <w:p w:rsidR="003D1800" w:rsidRDefault="005B4B8B" w:rsidP="005B4B8B">
          <w:pPr>
            <w:pStyle w:val="75E8BFF921AF42D19899F04D009F0854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4390164413B4623BB8000676B6AC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85DB-ECFA-431E-A781-4D1B975B2A14}"/>
      </w:docPartPr>
      <w:docPartBody>
        <w:p w:rsidR="003D1800" w:rsidRDefault="005B4B8B" w:rsidP="005B4B8B">
          <w:pPr>
            <w:pStyle w:val="B4390164413B4623BB8000676B6AC8F7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40BB4CDD2354F4FB71C7D04BBFC2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0CDDB-A651-441B-A61A-71488BF4FF92}"/>
      </w:docPartPr>
      <w:docPartBody>
        <w:p w:rsidR="003D1800" w:rsidRDefault="005B4B8B" w:rsidP="005B4B8B">
          <w:pPr>
            <w:pStyle w:val="440BB4CDD2354F4FB71C7D04BBFC20D5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3492750700B4A60A98E9FDFA2792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41BBE-69A4-4E29-8E93-84CA4C846740}"/>
      </w:docPartPr>
      <w:docPartBody>
        <w:p w:rsidR="003D1800" w:rsidRDefault="005B4B8B" w:rsidP="005B4B8B">
          <w:pPr>
            <w:pStyle w:val="E3492750700B4A60A98E9FDFA2792D72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B4EFB594A0E474894E77D8B7BB7F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79F29-D910-48D7-9075-33FAFF64602C}"/>
      </w:docPartPr>
      <w:docPartBody>
        <w:p w:rsidR="003D1800" w:rsidRDefault="005B4B8B" w:rsidP="005B4B8B">
          <w:pPr>
            <w:pStyle w:val="3B4EFB594A0E474894E77D8B7BB7FFDD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B95772B339F43FEBC333F16476F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7BC1C-F4AD-40E7-9E5D-BEC86B3F2BE8}"/>
      </w:docPartPr>
      <w:docPartBody>
        <w:p w:rsidR="003D1800" w:rsidRDefault="005B4B8B" w:rsidP="005B4B8B">
          <w:pPr>
            <w:pStyle w:val="8B95772B339F43FEBC333F16476F03D6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C996FC999D243BF8BD030D0504E1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26E1B-9A2B-40DC-9E01-E9B389E85F6A}"/>
      </w:docPartPr>
      <w:docPartBody>
        <w:p w:rsidR="003D1800" w:rsidRDefault="005B4B8B" w:rsidP="005B4B8B">
          <w:pPr>
            <w:pStyle w:val="1C996FC999D243BF8BD030D0504E1702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2FCF10B9B514F57A9BA74B7D1E2C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BB668-8367-4B04-AD8A-4019DD0105E9}"/>
      </w:docPartPr>
      <w:docPartBody>
        <w:p w:rsidR="003D1800" w:rsidRDefault="005B4B8B" w:rsidP="005B4B8B">
          <w:pPr>
            <w:pStyle w:val="02FCF10B9B514F57A9BA74B7D1E2C515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25FBF98BA1F43CDA6D9133A4457A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6A9BF-165A-4D8E-AD7E-47FF3832A3FA}"/>
      </w:docPartPr>
      <w:docPartBody>
        <w:p w:rsidR="003D1800" w:rsidRDefault="005B4B8B" w:rsidP="005B4B8B">
          <w:pPr>
            <w:pStyle w:val="225FBF98BA1F43CDA6D9133A4457A02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89936D03BE048E8BB2BBF10CEF80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48F18-9321-4397-BB4F-C0879672F8AF}"/>
      </w:docPartPr>
      <w:docPartBody>
        <w:p w:rsidR="003D1800" w:rsidRDefault="005B4B8B" w:rsidP="005B4B8B">
          <w:pPr>
            <w:pStyle w:val="B89936D03BE048E8BB2BBF10CEF8010D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5CAF8FBE88540619525DF430DC94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6AAC-8B31-4C9E-94C8-53B176437420}"/>
      </w:docPartPr>
      <w:docPartBody>
        <w:p w:rsidR="003D1800" w:rsidRDefault="005B4B8B" w:rsidP="005B4B8B">
          <w:pPr>
            <w:pStyle w:val="35CAF8FBE88540619525DF430DC94F1B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D2CB540BF51456898CEE41456B3F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0BE83-76E2-47C3-A635-DB7C73F820B1}"/>
      </w:docPartPr>
      <w:docPartBody>
        <w:p w:rsidR="003D1800" w:rsidRDefault="005B4B8B" w:rsidP="005B4B8B">
          <w:pPr>
            <w:pStyle w:val="8D2CB540BF51456898CEE41456B3F9A0"/>
          </w:pPr>
          <w:r w:rsidRPr="00825C05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37"/>
    <w:rsid w:val="000F7631"/>
    <w:rsid w:val="00135C37"/>
    <w:rsid w:val="001525AE"/>
    <w:rsid w:val="00195E86"/>
    <w:rsid w:val="001B069E"/>
    <w:rsid w:val="001D10A0"/>
    <w:rsid w:val="001D51ED"/>
    <w:rsid w:val="00232A59"/>
    <w:rsid w:val="00346719"/>
    <w:rsid w:val="003D1800"/>
    <w:rsid w:val="00433B63"/>
    <w:rsid w:val="00551882"/>
    <w:rsid w:val="00555200"/>
    <w:rsid w:val="005B4B8B"/>
    <w:rsid w:val="005D57C2"/>
    <w:rsid w:val="007172C5"/>
    <w:rsid w:val="00754C03"/>
    <w:rsid w:val="0078540B"/>
    <w:rsid w:val="00791452"/>
    <w:rsid w:val="008D109E"/>
    <w:rsid w:val="00AC3795"/>
    <w:rsid w:val="00B60CB6"/>
    <w:rsid w:val="00B97070"/>
    <w:rsid w:val="00BB715E"/>
    <w:rsid w:val="00BE6677"/>
    <w:rsid w:val="00BF696F"/>
    <w:rsid w:val="00C112B2"/>
    <w:rsid w:val="00C423F5"/>
    <w:rsid w:val="00CB0A58"/>
    <w:rsid w:val="00DB0722"/>
    <w:rsid w:val="00DC6001"/>
    <w:rsid w:val="00E61704"/>
    <w:rsid w:val="00E7685F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B8B"/>
    <w:rPr>
      <w:color w:val="808080"/>
    </w:rPr>
  </w:style>
  <w:style w:type="paragraph" w:customStyle="1" w:styleId="935FEB34B8434347A786908775AD7FE71">
    <w:name w:val="935FEB34B8434347A786908775AD7FE71"/>
    <w:rsid w:val="0023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E78B17915B4C1C8CCD03F6554ED452">
    <w:name w:val="80E78B17915B4C1C8CCD03F6554ED452"/>
    <w:rsid w:val="00BF696F"/>
  </w:style>
  <w:style w:type="paragraph" w:customStyle="1" w:styleId="318363E37B7F4446ACF400F708CDEA3B">
    <w:name w:val="318363E37B7F4446ACF400F708CDEA3B"/>
    <w:rsid w:val="00BE6677"/>
    <w:pPr>
      <w:spacing w:after="160" w:line="259" w:lineRule="auto"/>
    </w:pPr>
  </w:style>
  <w:style w:type="paragraph" w:customStyle="1" w:styleId="9B56822B10FD471A9250C6533E3BAB01">
    <w:name w:val="9B56822B10FD471A9250C6533E3BAB01"/>
    <w:rsid w:val="00BE6677"/>
    <w:pPr>
      <w:spacing w:after="160" w:line="259" w:lineRule="auto"/>
    </w:pPr>
  </w:style>
  <w:style w:type="paragraph" w:customStyle="1" w:styleId="98F83F126E614D7C92D0D6105384335F">
    <w:name w:val="98F83F126E614D7C92D0D6105384335F"/>
    <w:rsid w:val="00BE6677"/>
    <w:pPr>
      <w:spacing w:after="160" w:line="259" w:lineRule="auto"/>
    </w:pPr>
  </w:style>
  <w:style w:type="paragraph" w:customStyle="1" w:styleId="ABD70F6E413B49C68A78439CA8BA47B8">
    <w:name w:val="ABD70F6E413B49C68A78439CA8BA47B8"/>
    <w:rsid w:val="00FC19D6"/>
    <w:pPr>
      <w:spacing w:after="160" w:line="259" w:lineRule="auto"/>
    </w:pPr>
  </w:style>
  <w:style w:type="paragraph" w:customStyle="1" w:styleId="5DB29D09AE7449E0B46FBA0B042B1C41">
    <w:name w:val="5DB29D09AE7449E0B46FBA0B042B1C41"/>
    <w:rsid w:val="00FC19D6"/>
    <w:pPr>
      <w:spacing w:after="160" w:line="259" w:lineRule="auto"/>
    </w:pPr>
  </w:style>
  <w:style w:type="paragraph" w:customStyle="1" w:styleId="B98AF93E71354E49B8B5D7C8C2EACAC2">
    <w:name w:val="B98AF93E71354E49B8B5D7C8C2EACAC2"/>
    <w:rsid w:val="00FC19D6"/>
    <w:pPr>
      <w:spacing w:after="160" w:line="259" w:lineRule="auto"/>
    </w:pPr>
  </w:style>
  <w:style w:type="paragraph" w:customStyle="1" w:styleId="0982F69BCD224172BF2EC95EB6FEEF80">
    <w:name w:val="0982F69BCD224172BF2EC95EB6FEEF80"/>
    <w:rsid w:val="00FC19D6"/>
    <w:pPr>
      <w:spacing w:after="160" w:line="259" w:lineRule="auto"/>
    </w:pPr>
  </w:style>
  <w:style w:type="paragraph" w:customStyle="1" w:styleId="75A5F02B505D45068A5C270DAF473F23">
    <w:name w:val="75A5F02B505D45068A5C270DAF473F23"/>
    <w:rsid w:val="00FC19D6"/>
    <w:pPr>
      <w:spacing w:after="160" w:line="259" w:lineRule="auto"/>
    </w:pPr>
  </w:style>
  <w:style w:type="paragraph" w:customStyle="1" w:styleId="440746F295774F18B364C04821D81708">
    <w:name w:val="440746F295774F18B364C04821D81708"/>
    <w:rsid w:val="00FC19D6"/>
    <w:pPr>
      <w:spacing w:after="160" w:line="259" w:lineRule="auto"/>
    </w:pPr>
  </w:style>
  <w:style w:type="paragraph" w:customStyle="1" w:styleId="ADE96C0495D2409DA92DA0BD9839DA60">
    <w:name w:val="ADE96C0495D2409DA92DA0BD9839DA60"/>
    <w:rsid w:val="00FC19D6"/>
    <w:pPr>
      <w:spacing w:after="160" w:line="259" w:lineRule="auto"/>
    </w:pPr>
  </w:style>
  <w:style w:type="paragraph" w:customStyle="1" w:styleId="19C1E23B9FA74A8AAF1CFE3F3818536D">
    <w:name w:val="19C1E23B9FA74A8AAF1CFE3F3818536D"/>
    <w:rsid w:val="00FC19D6"/>
    <w:pPr>
      <w:spacing w:after="160" w:line="259" w:lineRule="auto"/>
    </w:pPr>
  </w:style>
  <w:style w:type="paragraph" w:customStyle="1" w:styleId="49E8D96F65A44DE3A4EE7517995F115A">
    <w:name w:val="49E8D96F65A44DE3A4EE7517995F115A"/>
    <w:rsid w:val="00FC19D6"/>
    <w:pPr>
      <w:spacing w:after="160" w:line="259" w:lineRule="auto"/>
    </w:pPr>
  </w:style>
  <w:style w:type="paragraph" w:customStyle="1" w:styleId="36AC4F160414411C8CCC1364DC58BCAB">
    <w:name w:val="36AC4F160414411C8CCC1364DC58BCAB"/>
    <w:rsid w:val="00FC19D6"/>
    <w:pPr>
      <w:spacing w:after="160" w:line="259" w:lineRule="auto"/>
    </w:pPr>
  </w:style>
  <w:style w:type="paragraph" w:customStyle="1" w:styleId="F0BC021D56BE4A5FA3319303B664DC11">
    <w:name w:val="F0BC021D56BE4A5FA3319303B664DC11"/>
    <w:rsid w:val="005B4B8B"/>
    <w:pPr>
      <w:spacing w:after="160" w:line="259" w:lineRule="auto"/>
    </w:pPr>
  </w:style>
  <w:style w:type="paragraph" w:customStyle="1" w:styleId="759EBD608C584B29AAF01A08C2B768F5">
    <w:name w:val="759EBD608C584B29AAF01A08C2B768F5"/>
    <w:rsid w:val="005B4B8B"/>
    <w:pPr>
      <w:spacing w:after="160" w:line="259" w:lineRule="auto"/>
    </w:pPr>
  </w:style>
  <w:style w:type="paragraph" w:customStyle="1" w:styleId="F19FAB68143B43BEA95BB6376D7C1444">
    <w:name w:val="F19FAB68143B43BEA95BB6376D7C1444"/>
    <w:rsid w:val="005B4B8B"/>
    <w:pPr>
      <w:spacing w:after="160" w:line="259" w:lineRule="auto"/>
    </w:pPr>
  </w:style>
  <w:style w:type="paragraph" w:customStyle="1" w:styleId="ED96F13D8CF747E59F784FBBEB615C89">
    <w:name w:val="ED96F13D8CF747E59F784FBBEB615C89"/>
    <w:rsid w:val="005B4B8B"/>
    <w:pPr>
      <w:spacing w:after="160" w:line="259" w:lineRule="auto"/>
    </w:pPr>
  </w:style>
  <w:style w:type="paragraph" w:customStyle="1" w:styleId="A3CD5F894F6F46FB82BB822F2ADCC24A">
    <w:name w:val="A3CD5F894F6F46FB82BB822F2ADCC24A"/>
    <w:rsid w:val="005B4B8B"/>
    <w:pPr>
      <w:spacing w:after="160" w:line="259" w:lineRule="auto"/>
    </w:pPr>
  </w:style>
  <w:style w:type="paragraph" w:customStyle="1" w:styleId="D86E4F0ECCE8477E84F14ACC50708821">
    <w:name w:val="D86E4F0ECCE8477E84F14ACC50708821"/>
    <w:rsid w:val="005B4B8B"/>
    <w:pPr>
      <w:spacing w:after="160" w:line="259" w:lineRule="auto"/>
    </w:pPr>
  </w:style>
  <w:style w:type="paragraph" w:customStyle="1" w:styleId="D186AEFA31334F02902836883BCF1F26">
    <w:name w:val="D186AEFA31334F02902836883BCF1F26"/>
    <w:rsid w:val="005B4B8B"/>
    <w:pPr>
      <w:spacing w:after="160" w:line="259" w:lineRule="auto"/>
    </w:pPr>
  </w:style>
  <w:style w:type="paragraph" w:customStyle="1" w:styleId="8D1293EF6E8B4CE989808B608EFB083E">
    <w:name w:val="8D1293EF6E8B4CE989808B608EFB083E"/>
    <w:rsid w:val="005B4B8B"/>
    <w:pPr>
      <w:spacing w:after="160" w:line="259" w:lineRule="auto"/>
    </w:pPr>
  </w:style>
  <w:style w:type="paragraph" w:customStyle="1" w:styleId="1735D3CAFF8F46EFA24AF1FCE77B2680">
    <w:name w:val="1735D3CAFF8F46EFA24AF1FCE77B2680"/>
    <w:rsid w:val="005B4B8B"/>
    <w:pPr>
      <w:spacing w:after="160" w:line="259" w:lineRule="auto"/>
    </w:pPr>
  </w:style>
  <w:style w:type="paragraph" w:customStyle="1" w:styleId="A6C782280A804261A6480F42A98B72C7">
    <w:name w:val="A6C782280A804261A6480F42A98B72C7"/>
    <w:rsid w:val="005B4B8B"/>
    <w:pPr>
      <w:spacing w:after="160" w:line="259" w:lineRule="auto"/>
    </w:pPr>
  </w:style>
  <w:style w:type="paragraph" w:customStyle="1" w:styleId="FC918D24F8F84740BECB3162F4714DEA">
    <w:name w:val="FC918D24F8F84740BECB3162F4714DEA"/>
    <w:rsid w:val="005B4B8B"/>
    <w:pPr>
      <w:spacing w:after="160" w:line="259" w:lineRule="auto"/>
    </w:pPr>
  </w:style>
  <w:style w:type="paragraph" w:customStyle="1" w:styleId="27FAC917329D4302B316A671B0C10F7E">
    <w:name w:val="27FAC917329D4302B316A671B0C10F7E"/>
    <w:rsid w:val="005B4B8B"/>
    <w:pPr>
      <w:spacing w:after="160" w:line="259" w:lineRule="auto"/>
    </w:pPr>
  </w:style>
  <w:style w:type="paragraph" w:customStyle="1" w:styleId="E67FE615E01644F1903EB47EDAB8D9A2">
    <w:name w:val="E67FE615E01644F1903EB47EDAB8D9A2"/>
    <w:rsid w:val="005B4B8B"/>
    <w:pPr>
      <w:spacing w:after="160" w:line="259" w:lineRule="auto"/>
    </w:pPr>
  </w:style>
  <w:style w:type="paragraph" w:customStyle="1" w:styleId="214BF206F35A4759AC055ED283B531B0">
    <w:name w:val="214BF206F35A4759AC055ED283B531B0"/>
    <w:rsid w:val="005B4B8B"/>
    <w:pPr>
      <w:spacing w:after="160" w:line="259" w:lineRule="auto"/>
    </w:pPr>
  </w:style>
  <w:style w:type="paragraph" w:customStyle="1" w:styleId="5313C6CFF0F1460C9AC25ED41576C187">
    <w:name w:val="5313C6CFF0F1460C9AC25ED41576C187"/>
    <w:rsid w:val="005B4B8B"/>
    <w:pPr>
      <w:spacing w:after="160" w:line="259" w:lineRule="auto"/>
    </w:pPr>
  </w:style>
  <w:style w:type="paragraph" w:customStyle="1" w:styleId="53C51D99A3C54EBAA7CEB33E1D182A1D">
    <w:name w:val="53C51D99A3C54EBAA7CEB33E1D182A1D"/>
    <w:rsid w:val="005B4B8B"/>
    <w:pPr>
      <w:spacing w:after="160" w:line="259" w:lineRule="auto"/>
    </w:pPr>
  </w:style>
  <w:style w:type="paragraph" w:customStyle="1" w:styleId="005E14B6130F4B998557B2E594EB1E48">
    <w:name w:val="005E14B6130F4B998557B2E594EB1E48"/>
    <w:rsid w:val="005B4B8B"/>
    <w:pPr>
      <w:spacing w:after="160" w:line="259" w:lineRule="auto"/>
    </w:pPr>
  </w:style>
  <w:style w:type="paragraph" w:customStyle="1" w:styleId="FEBD49DE411B4E4D8742B7F368005E8A">
    <w:name w:val="FEBD49DE411B4E4D8742B7F368005E8A"/>
    <w:rsid w:val="005B4B8B"/>
    <w:pPr>
      <w:spacing w:after="160" w:line="259" w:lineRule="auto"/>
    </w:pPr>
  </w:style>
  <w:style w:type="paragraph" w:customStyle="1" w:styleId="C6D1FB9F44114254B9D3010666B23A25">
    <w:name w:val="C6D1FB9F44114254B9D3010666B23A25"/>
    <w:rsid w:val="005B4B8B"/>
    <w:pPr>
      <w:spacing w:after="160" w:line="259" w:lineRule="auto"/>
    </w:pPr>
  </w:style>
  <w:style w:type="paragraph" w:customStyle="1" w:styleId="54B4C2F76D3F4CC2ABD6E1CC6422C32E">
    <w:name w:val="54B4C2F76D3F4CC2ABD6E1CC6422C32E"/>
    <w:rsid w:val="005B4B8B"/>
    <w:pPr>
      <w:spacing w:after="160" w:line="259" w:lineRule="auto"/>
    </w:pPr>
  </w:style>
  <w:style w:type="paragraph" w:customStyle="1" w:styleId="5D729F9FB5F1496A898F68F4C9DF27A8">
    <w:name w:val="5D729F9FB5F1496A898F68F4C9DF27A8"/>
    <w:rsid w:val="005B4B8B"/>
    <w:pPr>
      <w:spacing w:after="160" w:line="259" w:lineRule="auto"/>
    </w:pPr>
  </w:style>
  <w:style w:type="paragraph" w:customStyle="1" w:styleId="B9654A1F66984E338A366FD803360AA9">
    <w:name w:val="B9654A1F66984E338A366FD803360AA9"/>
    <w:rsid w:val="005B4B8B"/>
    <w:pPr>
      <w:spacing w:after="160" w:line="259" w:lineRule="auto"/>
    </w:pPr>
  </w:style>
  <w:style w:type="paragraph" w:customStyle="1" w:styleId="DA3045724F2C4D44B59381CA5D8B0E40">
    <w:name w:val="DA3045724F2C4D44B59381CA5D8B0E40"/>
    <w:rsid w:val="005B4B8B"/>
    <w:pPr>
      <w:spacing w:after="160" w:line="259" w:lineRule="auto"/>
    </w:pPr>
  </w:style>
  <w:style w:type="paragraph" w:customStyle="1" w:styleId="4583D8DD3D704536B7C0A17BCA740BB3">
    <w:name w:val="4583D8DD3D704536B7C0A17BCA740BB3"/>
    <w:rsid w:val="005B4B8B"/>
    <w:pPr>
      <w:spacing w:after="160" w:line="259" w:lineRule="auto"/>
    </w:pPr>
  </w:style>
  <w:style w:type="paragraph" w:customStyle="1" w:styleId="040C5944AF6B4586BE7CA7941C133774">
    <w:name w:val="040C5944AF6B4586BE7CA7941C133774"/>
    <w:rsid w:val="005B4B8B"/>
    <w:pPr>
      <w:spacing w:after="160" w:line="259" w:lineRule="auto"/>
    </w:pPr>
  </w:style>
  <w:style w:type="paragraph" w:customStyle="1" w:styleId="90A2D4D25D39424EB1B171D7D4A10027">
    <w:name w:val="90A2D4D25D39424EB1B171D7D4A10027"/>
    <w:rsid w:val="005B4B8B"/>
    <w:pPr>
      <w:spacing w:after="160" w:line="259" w:lineRule="auto"/>
    </w:pPr>
  </w:style>
  <w:style w:type="paragraph" w:customStyle="1" w:styleId="EAC135824FE645B4B27DB9B79517D7DD">
    <w:name w:val="EAC135824FE645B4B27DB9B79517D7DD"/>
    <w:rsid w:val="005B4B8B"/>
    <w:pPr>
      <w:spacing w:after="160" w:line="259" w:lineRule="auto"/>
    </w:pPr>
  </w:style>
  <w:style w:type="paragraph" w:customStyle="1" w:styleId="ECC44BCE818943D786DAF42B43059FBB">
    <w:name w:val="ECC44BCE818943D786DAF42B43059FBB"/>
    <w:rsid w:val="005B4B8B"/>
    <w:pPr>
      <w:spacing w:after="160" w:line="259" w:lineRule="auto"/>
    </w:pPr>
  </w:style>
  <w:style w:type="paragraph" w:customStyle="1" w:styleId="E532874BC5ED4C67987B4E418FEFCEBE">
    <w:name w:val="E532874BC5ED4C67987B4E418FEFCEBE"/>
    <w:rsid w:val="005B4B8B"/>
    <w:pPr>
      <w:spacing w:after="160" w:line="259" w:lineRule="auto"/>
    </w:pPr>
  </w:style>
  <w:style w:type="paragraph" w:customStyle="1" w:styleId="FD8B99050CA0460C9AC87D02B2D3E56C">
    <w:name w:val="FD8B99050CA0460C9AC87D02B2D3E56C"/>
    <w:rsid w:val="005B4B8B"/>
    <w:pPr>
      <w:spacing w:after="160" w:line="259" w:lineRule="auto"/>
    </w:pPr>
  </w:style>
  <w:style w:type="paragraph" w:customStyle="1" w:styleId="1DE0FDE3743045A3B72C0E863BE6BC94">
    <w:name w:val="1DE0FDE3743045A3B72C0E863BE6BC94"/>
    <w:rsid w:val="005B4B8B"/>
    <w:pPr>
      <w:spacing w:after="160" w:line="259" w:lineRule="auto"/>
    </w:pPr>
  </w:style>
  <w:style w:type="paragraph" w:customStyle="1" w:styleId="639C0EEDE1EE4143BA9CA43FA076199D">
    <w:name w:val="639C0EEDE1EE4143BA9CA43FA076199D"/>
    <w:rsid w:val="005B4B8B"/>
    <w:pPr>
      <w:spacing w:after="160" w:line="259" w:lineRule="auto"/>
    </w:pPr>
  </w:style>
  <w:style w:type="paragraph" w:customStyle="1" w:styleId="85E8B1240B6640158D5F407DE14CA7F2">
    <w:name w:val="85E8B1240B6640158D5F407DE14CA7F2"/>
    <w:rsid w:val="005B4B8B"/>
    <w:pPr>
      <w:spacing w:after="160" w:line="259" w:lineRule="auto"/>
    </w:pPr>
  </w:style>
  <w:style w:type="paragraph" w:customStyle="1" w:styleId="FFF118344849461AA9BD400E1583953B">
    <w:name w:val="FFF118344849461AA9BD400E1583953B"/>
    <w:rsid w:val="005B4B8B"/>
    <w:pPr>
      <w:spacing w:after="160" w:line="259" w:lineRule="auto"/>
    </w:pPr>
  </w:style>
  <w:style w:type="paragraph" w:customStyle="1" w:styleId="57E4F4215A004C97B4BF37EE8B6396A0">
    <w:name w:val="57E4F4215A004C97B4BF37EE8B6396A0"/>
    <w:rsid w:val="005B4B8B"/>
    <w:pPr>
      <w:spacing w:after="160" w:line="259" w:lineRule="auto"/>
    </w:pPr>
  </w:style>
  <w:style w:type="paragraph" w:customStyle="1" w:styleId="D00BA20861B64D8AB065E50276943D2E">
    <w:name w:val="D00BA20861B64D8AB065E50276943D2E"/>
    <w:rsid w:val="005B4B8B"/>
    <w:pPr>
      <w:spacing w:after="160" w:line="259" w:lineRule="auto"/>
    </w:pPr>
  </w:style>
  <w:style w:type="paragraph" w:customStyle="1" w:styleId="1D0C5A7E930D4DB291D8D47DC3CA1817">
    <w:name w:val="1D0C5A7E930D4DB291D8D47DC3CA1817"/>
    <w:rsid w:val="005B4B8B"/>
    <w:pPr>
      <w:spacing w:after="160" w:line="259" w:lineRule="auto"/>
    </w:pPr>
  </w:style>
  <w:style w:type="paragraph" w:customStyle="1" w:styleId="F23D86077B6D4E92923CCD7B199332E2">
    <w:name w:val="F23D86077B6D4E92923CCD7B199332E2"/>
    <w:rsid w:val="005B4B8B"/>
    <w:pPr>
      <w:spacing w:after="160" w:line="259" w:lineRule="auto"/>
    </w:pPr>
  </w:style>
  <w:style w:type="paragraph" w:customStyle="1" w:styleId="F80E95AE21F24AAFA08912E70427782F">
    <w:name w:val="F80E95AE21F24AAFA08912E70427782F"/>
    <w:rsid w:val="005B4B8B"/>
    <w:pPr>
      <w:spacing w:after="160" w:line="259" w:lineRule="auto"/>
    </w:pPr>
  </w:style>
  <w:style w:type="paragraph" w:customStyle="1" w:styleId="02904571F49043A8B9901FAA0972EA23">
    <w:name w:val="02904571F49043A8B9901FAA0972EA23"/>
    <w:rsid w:val="005B4B8B"/>
    <w:pPr>
      <w:spacing w:after="160" w:line="259" w:lineRule="auto"/>
    </w:pPr>
  </w:style>
  <w:style w:type="paragraph" w:customStyle="1" w:styleId="6F24C8BC69FB4B3C8766E59B17DB7F44">
    <w:name w:val="6F24C8BC69FB4B3C8766E59B17DB7F44"/>
    <w:rsid w:val="005B4B8B"/>
    <w:pPr>
      <w:spacing w:after="160" w:line="259" w:lineRule="auto"/>
    </w:pPr>
  </w:style>
  <w:style w:type="paragraph" w:customStyle="1" w:styleId="A400EBE6678A4B69ADF90B5EDB996134">
    <w:name w:val="A400EBE6678A4B69ADF90B5EDB996134"/>
    <w:rsid w:val="005B4B8B"/>
    <w:pPr>
      <w:spacing w:after="160" w:line="259" w:lineRule="auto"/>
    </w:pPr>
  </w:style>
  <w:style w:type="paragraph" w:customStyle="1" w:styleId="DA002BB8C3E9443094A8D19699BBAB8C">
    <w:name w:val="DA002BB8C3E9443094A8D19699BBAB8C"/>
    <w:rsid w:val="005B4B8B"/>
    <w:pPr>
      <w:spacing w:after="160" w:line="259" w:lineRule="auto"/>
    </w:pPr>
  </w:style>
  <w:style w:type="paragraph" w:customStyle="1" w:styleId="0C20AFDE3BB24D358F195015D532F984">
    <w:name w:val="0C20AFDE3BB24D358F195015D532F984"/>
    <w:rsid w:val="005B4B8B"/>
    <w:pPr>
      <w:spacing w:after="160" w:line="259" w:lineRule="auto"/>
    </w:pPr>
  </w:style>
  <w:style w:type="paragraph" w:customStyle="1" w:styleId="B8D8B913AA1743A3B5F7FEF175F4113B">
    <w:name w:val="B8D8B913AA1743A3B5F7FEF175F4113B"/>
    <w:rsid w:val="005B4B8B"/>
    <w:pPr>
      <w:spacing w:after="160" w:line="259" w:lineRule="auto"/>
    </w:pPr>
  </w:style>
  <w:style w:type="paragraph" w:customStyle="1" w:styleId="1526FBC03B694E3D8B842A88B93F4C79">
    <w:name w:val="1526FBC03B694E3D8B842A88B93F4C79"/>
    <w:rsid w:val="005B4B8B"/>
    <w:pPr>
      <w:spacing w:after="160" w:line="259" w:lineRule="auto"/>
    </w:pPr>
  </w:style>
  <w:style w:type="paragraph" w:customStyle="1" w:styleId="8DC4CA56D10246E8B18F0B50C6A261E0">
    <w:name w:val="8DC4CA56D10246E8B18F0B50C6A261E0"/>
    <w:rsid w:val="005B4B8B"/>
    <w:pPr>
      <w:spacing w:after="160" w:line="259" w:lineRule="auto"/>
    </w:pPr>
  </w:style>
  <w:style w:type="paragraph" w:customStyle="1" w:styleId="9AC30D594BC5450498B85A1B1802F3A1">
    <w:name w:val="9AC30D594BC5450498B85A1B1802F3A1"/>
    <w:rsid w:val="005B4B8B"/>
    <w:pPr>
      <w:spacing w:after="160" w:line="259" w:lineRule="auto"/>
    </w:pPr>
  </w:style>
  <w:style w:type="paragraph" w:customStyle="1" w:styleId="594FDE97E82F4568B5E3D520CA3475FE">
    <w:name w:val="594FDE97E82F4568B5E3D520CA3475FE"/>
    <w:rsid w:val="005B4B8B"/>
    <w:pPr>
      <w:spacing w:after="160" w:line="259" w:lineRule="auto"/>
    </w:pPr>
  </w:style>
  <w:style w:type="paragraph" w:customStyle="1" w:styleId="4E038137F1884360A480C3FD4597B88B">
    <w:name w:val="4E038137F1884360A480C3FD4597B88B"/>
    <w:rsid w:val="005B4B8B"/>
    <w:pPr>
      <w:spacing w:after="160" w:line="259" w:lineRule="auto"/>
    </w:pPr>
  </w:style>
  <w:style w:type="paragraph" w:customStyle="1" w:styleId="6604DDAE19D34BEDB902BCC2F026805F">
    <w:name w:val="6604DDAE19D34BEDB902BCC2F026805F"/>
    <w:rsid w:val="005B4B8B"/>
    <w:pPr>
      <w:spacing w:after="160" w:line="259" w:lineRule="auto"/>
    </w:pPr>
  </w:style>
  <w:style w:type="paragraph" w:customStyle="1" w:styleId="8FFDB98EBB434FD69A3E5F1447902C41">
    <w:name w:val="8FFDB98EBB434FD69A3E5F1447902C41"/>
    <w:rsid w:val="005B4B8B"/>
    <w:pPr>
      <w:spacing w:after="160" w:line="259" w:lineRule="auto"/>
    </w:pPr>
  </w:style>
  <w:style w:type="paragraph" w:customStyle="1" w:styleId="C3F132E0E101412B9C76483F72752EE0">
    <w:name w:val="C3F132E0E101412B9C76483F72752EE0"/>
    <w:rsid w:val="005B4B8B"/>
    <w:pPr>
      <w:spacing w:after="160" w:line="259" w:lineRule="auto"/>
    </w:pPr>
  </w:style>
  <w:style w:type="paragraph" w:customStyle="1" w:styleId="D58968E7CBE8424E99BEEB830CF1A0E0">
    <w:name w:val="D58968E7CBE8424E99BEEB830CF1A0E0"/>
    <w:rsid w:val="005B4B8B"/>
    <w:pPr>
      <w:spacing w:after="160" w:line="259" w:lineRule="auto"/>
    </w:pPr>
  </w:style>
  <w:style w:type="paragraph" w:customStyle="1" w:styleId="4BC39C68527A416382C0EE76DA811B84">
    <w:name w:val="4BC39C68527A416382C0EE76DA811B84"/>
    <w:rsid w:val="005B4B8B"/>
    <w:pPr>
      <w:spacing w:after="160" w:line="259" w:lineRule="auto"/>
    </w:pPr>
  </w:style>
  <w:style w:type="paragraph" w:customStyle="1" w:styleId="224773CA80F24B95836207AE4FB87057">
    <w:name w:val="224773CA80F24B95836207AE4FB87057"/>
    <w:rsid w:val="005B4B8B"/>
    <w:pPr>
      <w:spacing w:after="160" w:line="259" w:lineRule="auto"/>
    </w:pPr>
  </w:style>
  <w:style w:type="paragraph" w:customStyle="1" w:styleId="712B806D94204F459BD762D21D20F266">
    <w:name w:val="712B806D94204F459BD762D21D20F266"/>
    <w:rsid w:val="005B4B8B"/>
    <w:pPr>
      <w:spacing w:after="160" w:line="259" w:lineRule="auto"/>
    </w:pPr>
  </w:style>
  <w:style w:type="paragraph" w:customStyle="1" w:styleId="693518955AF2471091F14B90AC28554B">
    <w:name w:val="693518955AF2471091F14B90AC28554B"/>
    <w:rsid w:val="005B4B8B"/>
    <w:pPr>
      <w:spacing w:after="160" w:line="259" w:lineRule="auto"/>
    </w:pPr>
  </w:style>
  <w:style w:type="paragraph" w:customStyle="1" w:styleId="942F8E6CA00E447C90285C18E1EA8814">
    <w:name w:val="942F8E6CA00E447C90285C18E1EA8814"/>
    <w:rsid w:val="005B4B8B"/>
    <w:pPr>
      <w:spacing w:after="160" w:line="259" w:lineRule="auto"/>
    </w:pPr>
  </w:style>
  <w:style w:type="paragraph" w:customStyle="1" w:styleId="E65544D853314A47987C110DFAC2F2BB">
    <w:name w:val="E65544D853314A47987C110DFAC2F2BB"/>
    <w:rsid w:val="005B4B8B"/>
    <w:pPr>
      <w:spacing w:after="160" w:line="259" w:lineRule="auto"/>
    </w:pPr>
  </w:style>
  <w:style w:type="paragraph" w:customStyle="1" w:styleId="E823912B92974175BE753C93A0E90757">
    <w:name w:val="E823912B92974175BE753C93A0E90757"/>
    <w:rsid w:val="005B4B8B"/>
    <w:pPr>
      <w:spacing w:after="160" w:line="259" w:lineRule="auto"/>
    </w:pPr>
  </w:style>
  <w:style w:type="paragraph" w:customStyle="1" w:styleId="C0ACE4F691264BA7A4D2AA6101F26207">
    <w:name w:val="C0ACE4F691264BA7A4D2AA6101F26207"/>
    <w:rsid w:val="005B4B8B"/>
    <w:pPr>
      <w:spacing w:after="160" w:line="259" w:lineRule="auto"/>
    </w:pPr>
  </w:style>
  <w:style w:type="paragraph" w:customStyle="1" w:styleId="11BC97BAF5B24B83904F0E4A68DD25A0">
    <w:name w:val="11BC97BAF5B24B83904F0E4A68DD25A0"/>
    <w:rsid w:val="005B4B8B"/>
    <w:pPr>
      <w:spacing w:after="160" w:line="259" w:lineRule="auto"/>
    </w:pPr>
  </w:style>
  <w:style w:type="paragraph" w:customStyle="1" w:styleId="75E8BFF921AF42D19899F04D009F0854">
    <w:name w:val="75E8BFF921AF42D19899F04D009F0854"/>
    <w:rsid w:val="005B4B8B"/>
    <w:pPr>
      <w:spacing w:after="160" w:line="259" w:lineRule="auto"/>
    </w:pPr>
  </w:style>
  <w:style w:type="paragraph" w:customStyle="1" w:styleId="B4390164413B4623BB8000676B6AC8F7">
    <w:name w:val="B4390164413B4623BB8000676B6AC8F7"/>
    <w:rsid w:val="005B4B8B"/>
    <w:pPr>
      <w:spacing w:after="160" w:line="259" w:lineRule="auto"/>
    </w:pPr>
  </w:style>
  <w:style w:type="paragraph" w:customStyle="1" w:styleId="440BB4CDD2354F4FB71C7D04BBFC20D5">
    <w:name w:val="440BB4CDD2354F4FB71C7D04BBFC20D5"/>
    <w:rsid w:val="005B4B8B"/>
    <w:pPr>
      <w:spacing w:after="160" w:line="259" w:lineRule="auto"/>
    </w:pPr>
  </w:style>
  <w:style w:type="paragraph" w:customStyle="1" w:styleId="E3492750700B4A60A98E9FDFA2792D72">
    <w:name w:val="E3492750700B4A60A98E9FDFA2792D72"/>
    <w:rsid w:val="005B4B8B"/>
    <w:pPr>
      <w:spacing w:after="160" w:line="259" w:lineRule="auto"/>
    </w:pPr>
  </w:style>
  <w:style w:type="paragraph" w:customStyle="1" w:styleId="3B4EFB594A0E474894E77D8B7BB7FFDD">
    <w:name w:val="3B4EFB594A0E474894E77D8B7BB7FFDD"/>
    <w:rsid w:val="005B4B8B"/>
    <w:pPr>
      <w:spacing w:after="160" w:line="259" w:lineRule="auto"/>
    </w:pPr>
  </w:style>
  <w:style w:type="paragraph" w:customStyle="1" w:styleId="8B95772B339F43FEBC333F16476F03D6">
    <w:name w:val="8B95772B339F43FEBC333F16476F03D6"/>
    <w:rsid w:val="005B4B8B"/>
    <w:pPr>
      <w:spacing w:after="160" w:line="259" w:lineRule="auto"/>
    </w:pPr>
  </w:style>
  <w:style w:type="paragraph" w:customStyle="1" w:styleId="1C996FC999D243BF8BD030D0504E1702">
    <w:name w:val="1C996FC999D243BF8BD030D0504E1702"/>
    <w:rsid w:val="005B4B8B"/>
    <w:pPr>
      <w:spacing w:after="160" w:line="259" w:lineRule="auto"/>
    </w:pPr>
  </w:style>
  <w:style w:type="paragraph" w:customStyle="1" w:styleId="02FCF10B9B514F57A9BA74B7D1E2C515">
    <w:name w:val="02FCF10B9B514F57A9BA74B7D1E2C515"/>
    <w:rsid w:val="005B4B8B"/>
    <w:pPr>
      <w:spacing w:after="160" w:line="259" w:lineRule="auto"/>
    </w:pPr>
  </w:style>
  <w:style w:type="paragraph" w:customStyle="1" w:styleId="225FBF98BA1F43CDA6D9133A4457A020">
    <w:name w:val="225FBF98BA1F43CDA6D9133A4457A020"/>
    <w:rsid w:val="005B4B8B"/>
    <w:pPr>
      <w:spacing w:after="160" w:line="259" w:lineRule="auto"/>
    </w:pPr>
  </w:style>
  <w:style w:type="paragraph" w:customStyle="1" w:styleId="B89936D03BE048E8BB2BBF10CEF8010D">
    <w:name w:val="B89936D03BE048E8BB2BBF10CEF8010D"/>
    <w:rsid w:val="005B4B8B"/>
    <w:pPr>
      <w:spacing w:after="160" w:line="259" w:lineRule="auto"/>
    </w:pPr>
  </w:style>
  <w:style w:type="paragraph" w:customStyle="1" w:styleId="35CAF8FBE88540619525DF430DC94F1B">
    <w:name w:val="35CAF8FBE88540619525DF430DC94F1B"/>
    <w:rsid w:val="005B4B8B"/>
    <w:pPr>
      <w:spacing w:after="160" w:line="259" w:lineRule="auto"/>
    </w:pPr>
  </w:style>
  <w:style w:type="paragraph" w:customStyle="1" w:styleId="8D2CB540BF51456898CEE41456B3F9A0">
    <w:name w:val="8D2CB540BF51456898CEE41456B3F9A0"/>
    <w:rsid w:val="005B4B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FA87264BF342BEA6128741A9658A" ma:contentTypeVersion="0" ma:contentTypeDescription="Crie um novo documento." ma:contentTypeScope="" ma:versionID="be379ac3416132429e57fe25ea89b025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00C0-5609-4AB2-9828-89DB7A3CB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ACB369-A1A5-4504-A01F-4641A4273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0C2A-DE23-4D8A-89B9-4154B7BCF4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A0C756-997B-43B4-80AA-763563CFFA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936f234-3d60-4f07-83c0-e3447ec567e5}" enabled="1" method="Standard" siteId="{d7f5db9e-4fc0-45d5-8768-682df1bbf38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Ishida Okabayashi</dc:creator>
  <cp:lastModifiedBy>Hensley, Laura</cp:lastModifiedBy>
  <cp:revision>2</cp:revision>
  <cp:lastPrinted>2023-03-21T14:14:00Z</cp:lastPrinted>
  <dcterms:created xsi:type="dcterms:W3CDTF">2024-06-18T17:23:00Z</dcterms:created>
  <dcterms:modified xsi:type="dcterms:W3CDTF">2024-06-18T17:23:00Z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0x010100B07CFA87264BF342BEA6128741A9658A</vt:lpwstr>
  </property>
</Properties>
</file>